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B4" w:rsidRPr="00AB5FE7" w:rsidRDefault="002B36C8" w:rsidP="001A3179">
      <w:pPr>
        <w:pStyle w:val="Nagwek2"/>
      </w:pPr>
      <w:bookmarkStart w:id="0" w:name="_Toc457896978"/>
      <w:bookmarkStart w:id="1" w:name="_Toc458148540"/>
      <w:r>
        <w:t>OFERTA – wzór nr 1</w:t>
      </w:r>
      <w:bookmarkEnd w:id="0"/>
      <w:bookmarkEnd w:id="1"/>
    </w:p>
    <w:tbl>
      <w:tblPr>
        <w:tblW w:w="5856" w:type="dxa"/>
        <w:jc w:val="center"/>
        <w:tblInd w:w="181" w:type="dxa"/>
        <w:tblCellMar>
          <w:left w:w="70" w:type="dxa"/>
          <w:right w:w="70" w:type="dxa"/>
        </w:tblCellMar>
        <w:tblLook w:val="0000"/>
      </w:tblPr>
      <w:tblGrid>
        <w:gridCol w:w="2937"/>
        <w:gridCol w:w="2919"/>
      </w:tblGrid>
      <w:tr w:rsidR="00CE32E7" w:rsidRPr="00AB5FE7" w:rsidTr="00CE32E7">
        <w:trPr>
          <w:trHeight w:val="809"/>
          <w:jc w:val="center"/>
        </w:trPr>
        <w:tc>
          <w:tcPr>
            <w:tcW w:w="2937" w:type="dxa"/>
            <w:vAlign w:val="bottom"/>
          </w:tcPr>
          <w:p w:rsidR="00CE32E7" w:rsidRPr="00AB5FE7" w:rsidRDefault="00CE32E7" w:rsidP="007A4D99">
            <w:pPr>
              <w:spacing w:before="6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1..........................</w:t>
            </w:r>
          </w:p>
        </w:tc>
        <w:tc>
          <w:tcPr>
            <w:tcW w:w="2919" w:type="dxa"/>
            <w:vAlign w:val="bottom"/>
          </w:tcPr>
          <w:p w:rsidR="00CE32E7" w:rsidRPr="00AB5FE7" w:rsidRDefault="00CE32E7" w:rsidP="007A4D99">
            <w:pPr>
              <w:spacing w:before="6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2..........................</w:t>
            </w:r>
          </w:p>
        </w:tc>
      </w:tr>
    </w:tbl>
    <w:p w:rsidR="00B773B4" w:rsidRPr="00AB5FE7" w:rsidRDefault="00B773B4" w:rsidP="007A4D99">
      <w:pPr>
        <w:spacing w:before="60"/>
        <w:jc w:val="center"/>
        <w:rPr>
          <w:rFonts w:ascii="Verdana" w:hAnsi="Verdana"/>
          <w:i/>
          <w:iCs/>
          <w:sz w:val="14"/>
          <w:szCs w:val="16"/>
        </w:rPr>
      </w:pPr>
      <w:r w:rsidRPr="00AB5FE7">
        <w:rPr>
          <w:rFonts w:ascii="Verdana" w:hAnsi="Verdana"/>
          <w:i/>
          <w:iCs/>
          <w:sz w:val="14"/>
          <w:szCs w:val="16"/>
        </w:rPr>
        <w:t>(pieczątka Wykonawcy/ów)</w:t>
      </w:r>
    </w:p>
    <w:p w:rsidR="00B773B4" w:rsidRPr="00AB5FE7" w:rsidRDefault="00B773B4" w:rsidP="005E614A">
      <w:pPr>
        <w:pStyle w:val="Bezodstpw"/>
      </w:pPr>
      <w:r w:rsidRPr="00AB5FE7">
        <w:t>DANE WYKONAWCY</w:t>
      </w:r>
    </w:p>
    <w:p w:rsidR="00B773B4" w:rsidRPr="00AB5FE7" w:rsidRDefault="00B773B4" w:rsidP="007A4D99">
      <w:pPr>
        <w:spacing w:before="60"/>
        <w:jc w:val="both"/>
        <w:rPr>
          <w:rFonts w:ascii="Verdana" w:hAnsi="Verdana"/>
          <w:bCs/>
          <w:sz w:val="16"/>
          <w:szCs w:val="16"/>
        </w:rPr>
      </w:pPr>
      <w:r w:rsidRPr="00AB5FE7">
        <w:rPr>
          <w:rFonts w:ascii="Verdana" w:hAnsi="Verdana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B773B4" w:rsidRPr="00AB5FE7" w:rsidTr="002B0482">
        <w:trPr>
          <w:trHeight w:val="674"/>
        </w:trPr>
        <w:tc>
          <w:tcPr>
            <w:tcW w:w="506" w:type="dxa"/>
          </w:tcPr>
          <w:p w:rsidR="00B773B4" w:rsidRPr="00AB5FE7" w:rsidRDefault="00B773B4" w:rsidP="00D355B0">
            <w:pPr>
              <w:spacing w:before="120"/>
              <w:ind w:left="8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B5FE7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B773B4" w:rsidRPr="00AB5FE7" w:rsidRDefault="00B773B4" w:rsidP="00D355B0">
            <w:pPr>
              <w:pStyle w:val="Tekstpodstawowy3"/>
              <w:spacing w:before="120"/>
              <w:ind w:left="215"/>
              <w:rPr>
                <w:rFonts w:ascii="Verdana" w:hAnsi="Verdana"/>
                <w:b/>
                <w:spacing w:val="40"/>
              </w:rPr>
            </w:pPr>
            <w:r w:rsidRPr="00AB5FE7">
              <w:rPr>
                <w:rFonts w:ascii="Verdana" w:hAnsi="Verdana"/>
              </w:rPr>
              <w:t>Pełna nazwa:</w:t>
            </w:r>
            <w:r w:rsidRPr="00AB5FE7">
              <w:rPr>
                <w:rFonts w:ascii="Verdana" w:hAnsi="Verdana"/>
                <w:bCs/>
                <w:spacing w:val="40"/>
              </w:rPr>
              <w:t>........................................................................</w:t>
            </w:r>
          </w:p>
          <w:p w:rsidR="00B773B4" w:rsidRPr="00AB5FE7" w:rsidRDefault="00B773B4" w:rsidP="007A4D99">
            <w:pPr>
              <w:spacing w:before="60"/>
              <w:ind w:left="215"/>
              <w:rPr>
                <w:rFonts w:ascii="Verdana" w:hAnsi="Verdana"/>
                <w:spacing w:val="40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>Adres:</w:t>
            </w: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 xml:space="preserve"> </w:t>
            </w:r>
            <w:r w:rsidRPr="00AB5FE7">
              <w:rPr>
                <w:rFonts w:ascii="Verdana" w:hAnsi="Verdana"/>
                <w:sz w:val="16"/>
                <w:szCs w:val="16"/>
              </w:rPr>
              <w:t>ulica</w:t>
            </w:r>
            <w:r w:rsidRPr="00AB5FE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B5FE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..........................</w:t>
            </w:r>
            <w:r w:rsidRPr="00AB5FE7">
              <w:rPr>
                <w:rFonts w:ascii="Verdana" w:hAnsi="Verdana"/>
                <w:sz w:val="16"/>
                <w:szCs w:val="16"/>
              </w:rPr>
              <w:t xml:space="preserve"> kod</w:t>
            </w:r>
            <w:r w:rsidRPr="00AB5FE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B5FE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</w:t>
            </w:r>
            <w:r w:rsidRPr="00AB5FE7">
              <w:rPr>
                <w:rFonts w:ascii="Verdana" w:hAnsi="Verdana"/>
                <w:sz w:val="16"/>
                <w:szCs w:val="16"/>
              </w:rPr>
              <w:t xml:space="preserve"> miejscowość </w:t>
            </w:r>
            <w:r w:rsidRPr="00AB5FE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....................</w:t>
            </w:r>
          </w:p>
          <w:p w:rsidR="00B773B4" w:rsidRPr="004E05F6" w:rsidRDefault="00B773B4" w:rsidP="007A4D99">
            <w:pPr>
              <w:spacing w:before="60" w:after="120"/>
              <w:ind w:left="215"/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</w:pPr>
            <w:r w:rsidRPr="004E05F6">
              <w:rPr>
                <w:rFonts w:ascii="Verdana" w:hAnsi="Verdana"/>
                <w:sz w:val="16"/>
                <w:szCs w:val="16"/>
                <w:lang w:val="en-US"/>
              </w:rPr>
              <w:t>tel.:</w:t>
            </w:r>
            <w:r w:rsidRPr="004E05F6"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="00C57A2F" w:rsidRPr="004E05F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E05F6">
              <w:rPr>
                <w:rFonts w:ascii="Verdana" w:hAnsi="Verdana"/>
                <w:sz w:val="16"/>
                <w:szCs w:val="16"/>
                <w:lang w:val="en-US"/>
              </w:rPr>
              <w:t>fax:</w:t>
            </w:r>
            <w:r w:rsidRPr="004E05F6"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D355B0">
              <w:rPr>
                <w:rFonts w:ascii="Verdana" w:hAnsi="Verdana"/>
                <w:sz w:val="16"/>
                <w:szCs w:val="16"/>
              </w:rPr>
              <w:t>e-mail</w:t>
            </w:r>
            <w:r w:rsidRPr="004E05F6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>....................</w:t>
            </w:r>
          </w:p>
          <w:p w:rsidR="00B773B4" w:rsidRPr="00AB5FE7" w:rsidRDefault="00B773B4" w:rsidP="007A4D99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NIP</w:t>
            </w:r>
            <w:r w:rsidRPr="00AB5FE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B5FE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>..................</w:t>
            </w:r>
            <w:r w:rsidR="00C57A2F"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REGON</w:t>
            </w:r>
            <w:r w:rsidRPr="00AB5FE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B5FE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</w:tc>
      </w:tr>
      <w:tr w:rsidR="000A3CE7" w:rsidRPr="00AB5FE7" w:rsidTr="002B0482">
        <w:trPr>
          <w:trHeight w:val="674"/>
        </w:trPr>
        <w:tc>
          <w:tcPr>
            <w:tcW w:w="506" w:type="dxa"/>
          </w:tcPr>
          <w:p w:rsidR="000A3CE7" w:rsidRPr="00AB5FE7" w:rsidRDefault="000A3CE7" w:rsidP="00D355B0">
            <w:pPr>
              <w:spacing w:before="120"/>
              <w:ind w:left="8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B5FE7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0A3CE7" w:rsidRPr="00AB5FE7" w:rsidRDefault="000A3CE7" w:rsidP="00D355B0">
            <w:pPr>
              <w:pStyle w:val="Tekstpodstawowy3"/>
              <w:spacing w:before="120"/>
              <w:ind w:left="215"/>
              <w:rPr>
                <w:rFonts w:ascii="Verdana" w:hAnsi="Verdana"/>
                <w:b/>
                <w:spacing w:val="40"/>
              </w:rPr>
            </w:pPr>
            <w:r w:rsidRPr="00AB5FE7">
              <w:rPr>
                <w:rFonts w:ascii="Verdana" w:hAnsi="Verdana"/>
              </w:rPr>
              <w:t>Pełna nazwa:</w:t>
            </w:r>
            <w:r w:rsidRPr="00AB5FE7">
              <w:rPr>
                <w:rFonts w:ascii="Verdana" w:hAnsi="Verdana"/>
                <w:bCs/>
                <w:spacing w:val="40"/>
              </w:rPr>
              <w:t>........................................................................</w:t>
            </w:r>
          </w:p>
          <w:p w:rsidR="000A3CE7" w:rsidRPr="00AB5FE7" w:rsidRDefault="000A3CE7" w:rsidP="007A4D99">
            <w:pPr>
              <w:spacing w:before="60"/>
              <w:ind w:left="215"/>
              <w:rPr>
                <w:rFonts w:ascii="Verdana" w:hAnsi="Verdana"/>
                <w:spacing w:val="40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>Adres:</w:t>
            </w: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 xml:space="preserve"> </w:t>
            </w:r>
            <w:r w:rsidRPr="00AB5FE7">
              <w:rPr>
                <w:rFonts w:ascii="Verdana" w:hAnsi="Verdana"/>
                <w:sz w:val="16"/>
                <w:szCs w:val="16"/>
              </w:rPr>
              <w:t>ulica</w:t>
            </w:r>
            <w:r w:rsidRPr="00AB5FE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B5FE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..........................</w:t>
            </w:r>
            <w:r w:rsidRPr="00AB5FE7">
              <w:rPr>
                <w:rFonts w:ascii="Verdana" w:hAnsi="Verdana"/>
                <w:sz w:val="16"/>
                <w:szCs w:val="16"/>
              </w:rPr>
              <w:t xml:space="preserve"> kod</w:t>
            </w:r>
            <w:r w:rsidRPr="00AB5FE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B5FE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</w:t>
            </w:r>
            <w:r w:rsidRPr="00AB5FE7">
              <w:rPr>
                <w:rFonts w:ascii="Verdana" w:hAnsi="Verdana"/>
                <w:sz w:val="16"/>
                <w:szCs w:val="16"/>
              </w:rPr>
              <w:t xml:space="preserve"> miejscowość </w:t>
            </w:r>
            <w:r w:rsidRPr="00AB5FE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....................</w:t>
            </w:r>
          </w:p>
          <w:p w:rsidR="000A3CE7" w:rsidRPr="004E05F6" w:rsidRDefault="000A3CE7" w:rsidP="007A4D99">
            <w:pPr>
              <w:spacing w:before="60" w:after="120"/>
              <w:ind w:left="215"/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</w:pPr>
            <w:r w:rsidRPr="004E05F6">
              <w:rPr>
                <w:rFonts w:ascii="Verdana" w:hAnsi="Verdana"/>
                <w:sz w:val="16"/>
                <w:szCs w:val="16"/>
                <w:lang w:val="en-US"/>
              </w:rPr>
              <w:t>tel.:</w:t>
            </w:r>
            <w:r w:rsidRPr="004E05F6"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="00C57A2F" w:rsidRPr="004E05F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E05F6">
              <w:rPr>
                <w:rFonts w:ascii="Verdana" w:hAnsi="Verdana"/>
                <w:sz w:val="16"/>
                <w:szCs w:val="16"/>
                <w:lang w:val="en-US"/>
              </w:rPr>
              <w:t>fax:</w:t>
            </w:r>
            <w:r w:rsidRPr="004E05F6"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D355B0">
              <w:rPr>
                <w:rFonts w:ascii="Verdana" w:hAnsi="Verdana"/>
                <w:sz w:val="16"/>
                <w:szCs w:val="16"/>
              </w:rPr>
              <w:t>e-mail</w:t>
            </w:r>
            <w:r w:rsidRPr="004E05F6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>....................</w:t>
            </w:r>
          </w:p>
          <w:p w:rsidR="000A3CE7" w:rsidRPr="00AB5FE7" w:rsidRDefault="000A3CE7" w:rsidP="007A4D99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NIP</w:t>
            </w:r>
            <w:r w:rsidRPr="00AB5FE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B5FE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>..................</w:t>
            </w:r>
            <w:r w:rsidR="00C57A2F"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B5FE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REGON</w:t>
            </w:r>
            <w:r w:rsidRPr="00AB5FE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B5FE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</w:tc>
      </w:tr>
    </w:tbl>
    <w:p w:rsidR="00D37256" w:rsidRPr="00AB5FE7" w:rsidRDefault="00B773B4" w:rsidP="007A4D99">
      <w:pPr>
        <w:spacing w:before="60"/>
        <w:ind w:right="-158"/>
        <w:jc w:val="both"/>
        <w:rPr>
          <w:rFonts w:ascii="Verdana" w:hAnsi="Verdana"/>
          <w:spacing w:val="-4"/>
          <w:sz w:val="16"/>
          <w:szCs w:val="16"/>
        </w:rPr>
      </w:pPr>
      <w:r w:rsidRPr="00AB5FE7">
        <w:rPr>
          <w:rFonts w:ascii="Verdana" w:hAnsi="Verdana"/>
          <w:spacing w:val="-4"/>
          <w:sz w:val="16"/>
          <w:szCs w:val="16"/>
        </w:rPr>
        <w:t xml:space="preserve">Nawiązując do ogłoszenia o zamówieniu publicznym w trybie przetargu nieograniczonego ogłoszonego </w:t>
      </w:r>
      <w:r w:rsidR="00F77BA9">
        <w:rPr>
          <w:rFonts w:ascii="Verdana" w:hAnsi="Verdana"/>
          <w:spacing w:val="-4"/>
          <w:sz w:val="16"/>
          <w:szCs w:val="16"/>
        </w:rPr>
        <w:t>w BZP, na stronie internetowej</w:t>
      </w:r>
      <w:r w:rsidRPr="00AB5FE7">
        <w:rPr>
          <w:rFonts w:ascii="Verdana" w:hAnsi="Verdana"/>
          <w:spacing w:val="-4"/>
          <w:sz w:val="16"/>
          <w:szCs w:val="16"/>
        </w:rPr>
        <w:t>, zgłaszamy przystąpienie do przetargu na wyłonienie Wykonawcy zadania:</w:t>
      </w:r>
    </w:p>
    <w:p w:rsidR="00180536" w:rsidRDefault="00180536" w:rsidP="002F4A45">
      <w:pPr>
        <w:ind w:right="-159"/>
        <w:jc w:val="center"/>
        <w:rPr>
          <w:rFonts w:ascii="Verdana" w:hAnsi="Verdana"/>
          <w:spacing w:val="-4"/>
          <w:sz w:val="16"/>
          <w:szCs w:val="16"/>
        </w:rPr>
      </w:pPr>
    </w:p>
    <w:p w:rsidR="00136E1A" w:rsidRDefault="00DA2A27" w:rsidP="00136E1A">
      <w:pPr>
        <w:pStyle w:val="Bezodstpw"/>
        <w:rPr>
          <w:rFonts w:cs="Arial"/>
          <w:szCs w:val="20"/>
        </w:rPr>
      </w:pPr>
      <w:r w:rsidRPr="00DA2A27">
        <w:rPr>
          <w:rFonts w:eastAsia="Bodoni Black" w:cs="Arial"/>
          <w:b/>
          <w:szCs w:val="20"/>
          <w:lang w:bidi="pl-PL"/>
        </w:rPr>
        <w:t>„</w:t>
      </w:r>
      <w:proofErr w:type="spellStart"/>
      <w:r w:rsidRPr="00DA2A27">
        <w:rPr>
          <w:rFonts w:cs="Arial"/>
          <w:b/>
          <w:szCs w:val="20"/>
        </w:rPr>
        <w:t>Sowiogórski</w:t>
      </w:r>
      <w:proofErr w:type="spellEnd"/>
      <w:r w:rsidRPr="00DA2A27">
        <w:rPr>
          <w:rFonts w:cs="Arial"/>
          <w:b/>
          <w:szCs w:val="20"/>
        </w:rPr>
        <w:t xml:space="preserve"> Raj – </w:t>
      </w:r>
      <w:proofErr w:type="spellStart"/>
      <w:r w:rsidRPr="00DA2A27">
        <w:rPr>
          <w:rFonts w:cs="Arial"/>
          <w:b/>
          <w:szCs w:val="20"/>
        </w:rPr>
        <w:t>Głuszyca</w:t>
      </w:r>
      <w:proofErr w:type="spellEnd"/>
      <w:r w:rsidRPr="00DA2A27">
        <w:rPr>
          <w:rFonts w:cs="Arial"/>
          <w:b/>
          <w:szCs w:val="20"/>
        </w:rPr>
        <w:t xml:space="preserve">, </w:t>
      </w:r>
      <w:proofErr w:type="spellStart"/>
      <w:r w:rsidRPr="00DA2A27">
        <w:rPr>
          <w:rFonts w:cs="Arial"/>
          <w:b/>
          <w:szCs w:val="20"/>
        </w:rPr>
        <w:t>budowa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basenu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przy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Szkole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Podstawowej</w:t>
      </w:r>
      <w:proofErr w:type="spellEnd"/>
      <w:r w:rsidRPr="00DA2A27">
        <w:rPr>
          <w:rFonts w:cs="Arial"/>
          <w:b/>
          <w:szCs w:val="20"/>
        </w:rPr>
        <w:t xml:space="preserve"> Nr 3</w:t>
      </w:r>
      <w:r w:rsidRPr="00DA2A27">
        <w:rPr>
          <w:rFonts w:eastAsia="Bodoni Black" w:cs="Arial"/>
          <w:b/>
          <w:szCs w:val="20"/>
          <w:lang w:bidi="pl-PL"/>
        </w:rPr>
        <w:t>”</w:t>
      </w:r>
    </w:p>
    <w:p w:rsidR="00DA2A27" w:rsidRPr="00DA2A27" w:rsidRDefault="00DA2A27" w:rsidP="00136E1A">
      <w:pPr>
        <w:pStyle w:val="Bezodstpw"/>
        <w:rPr>
          <w:szCs w:val="20"/>
          <w:lang w:val="pl-PL"/>
        </w:rPr>
      </w:pPr>
    </w:p>
    <w:p w:rsidR="00136E1A" w:rsidRPr="00BC5AF1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rPr>
          <w:sz w:val="18"/>
          <w:lang w:val="pl-PL"/>
        </w:rPr>
      </w:pPr>
      <w:r w:rsidRPr="00BC5AF1">
        <w:rPr>
          <w:sz w:val="18"/>
          <w:lang w:val="pl-PL"/>
        </w:rPr>
        <w:t>Oferujemy wykonanie przedmiotu zamówienia w cenie ryczałtowej brutto wynoszącej</w:t>
      </w: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37"/>
        <w:gridCol w:w="398"/>
      </w:tblGrid>
      <w:tr w:rsidR="00136E1A" w:rsidRPr="00A84E7C" w:rsidTr="0024524E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136E1A" w:rsidRPr="00C22BA7" w:rsidRDefault="00136E1A" w:rsidP="0024524E">
            <w:pPr>
              <w:spacing w:before="60" w:after="60"/>
              <w:jc w:val="right"/>
              <w:rPr>
                <w:rFonts w:ascii="Verdana" w:hAnsi="Verdana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136E1A" w:rsidRPr="004B039A" w:rsidRDefault="00136E1A" w:rsidP="0024524E">
            <w:pPr>
              <w:spacing w:before="60" w:after="60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zł</w:t>
            </w:r>
          </w:p>
        </w:tc>
      </w:tr>
    </w:tbl>
    <w:p w:rsidR="00136E1A" w:rsidRDefault="00DA2A27" w:rsidP="00136E1A">
      <w:pPr>
        <w:pStyle w:val="Bezodstpw"/>
        <w:rPr>
          <w:sz w:val="18"/>
          <w:szCs w:val="18"/>
        </w:rPr>
      </w:pPr>
      <w:r>
        <w:t xml:space="preserve">      </w:t>
      </w:r>
      <w:r w:rsidRPr="00DA2A27">
        <w:rPr>
          <w:sz w:val="18"/>
          <w:szCs w:val="18"/>
        </w:rPr>
        <w:t xml:space="preserve">w </w:t>
      </w:r>
      <w:proofErr w:type="spellStart"/>
      <w:r w:rsidRPr="00DA2A27">
        <w:rPr>
          <w:sz w:val="18"/>
          <w:szCs w:val="18"/>
        </w:rPr>
        <w:t>tym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netto</w:t>
      </w:r>
      <w:proofErr w:type="spellEnd"/>
      <w:r>
        <w:rPr>
          <w:sz w:val="18"/>
          <w:szCs w:val="18"/>
        </w:rPr>
        <w:t xml:space="preserve"> ……………………. </w:t>
      </w:r>
      <w:proofErr w:type="spellStart"/>
      <w:r>
        <w:rPr>
          <w:sz w:val="18"/>
          <w:szCs w:val="18"/>
        </w:rPr>
        <w:t>zł</w:t>
      </w:r>
      <w:proofErr w:type="spellEnd"/>
    </w:p>
    <w:p w:rsidR="00DA2A27" w:rsidRDefault="00DA2A27" w:rsidP="00136E1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  <w:t xml:space="preserve">       VAT  </w:t>
      </w:r>
      <w:r w:rsidR="00A92766">
        <w:rPr>
          <w:sz w:val="18"/>
          <w:szCs w:val="18"/>
        </w:rPr>
        <w:t>….</w:t>
      </w:r>
      <w:r>
        <w:rPr>
          <w:sz w:val="18"/>
          <w:szCs w:val="18"/>
        </w:rPr>
        <w:t xml:space="preserve">%  ……………………. </w:t>
      </w:r>
      <w:proofErr w:type="spellStart"/>
      <w:r>
        <w:rPr>
          <w:sz w:val="18"/>
          <w:szCs w:val="18"/>
        </w:rPr>
        <w:t>zł</w:t>
      </w:r>
      <w:proofErr w:type="spellEnd"/>
    </w:p>
    <w:p w:rsidR="00DA2A27" w:rsidRPr="00DA2A27" w:rsidRDefault="00DA2A27" w:rsidP="00136E1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Słownie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brutto</w:t>
      </w:r>
      <w:proofErr w:type="spellEnd"/>
      <w:r>
        <w:rPr>
          <w:sz w:val="18"/>
          <w:szCs w:val="18"/>
        </w:rPr>
        <w:t>: ………………………………………………………………………………………………………</w:t>
      </w:r>
    </w:p>
    <w:p w:rsidR="00136E1A" w:rsidRPr="00D355B0" w:rsidRDefault="00136E1A" w:rsidP="00136E1A">
      <w:pPr>
        <w:pStyle w:val="Bezodstpw"/>
        <w:numPr>
          <w:ilvl w:val="0"/>
          <w:numId w:val="35"/>
        </w:numPr>
        <w:spacing w:before="60" w:after="60"/>
        <w:ind w:left="426" w:hanging="426"/>
        <w:jc w:val="both"/>
        <w:rPr>
          <w:b/>
          <w:sz w:val="18"/>
          <w:szCs w:val="18"/>
          <w:lang w:val="pl-PL"/>
        </w:rPr>
      </w:pPr>
      <w:r w:rsidRPr="00D355B0">
        <w:rPr>
          <w:b/>
          <w:sz w:val="18"/>
          <w:szCs w:val="18"/>
          <w:lang w:val="pl-PL"/>
        </w:rPr>
        <w:t>Deklarujemy</w:t>
      </w:r>
      <w:r w:rsidRPr="00D355B0">
        <w:rPr>
          <w:spacing w:val="-2"/>
          <w:sz w:val="18"/>
          <w:szCs w:val="18"/>
          <w:lang w:val="pl-PL"/>
        </w:rPr>
        <w:t xml:space="preserve"> </w:t>
      </w:r>
      <w:r w:rsidRPr="00D355B0">
        <w:rPr>
          <w:sz w:val="18"/>
          <w:lang w:val="pl-PL"/>
        </w:rPr>
        <w:t>wykonanie</w:t>
      </w:r>
      <w:r w:rsidRPr="00D355B0">
        <w:rPr>
          <w:sz w:val="18"/>
          <w:szCs w:val="18"/>
          <w:lang w:val="pl-PL"/>
        </w:rPr>
        <w:t xml:space="preserve"> przedmiotu zamówienia w </w:t>
      </w:r>
      <w:r w:rsidRPr="00D355B0">
        <w:rPr>
          <w:b/>
          <w:sz w:val="17"/>
          <w:szCs w:val="17"/>
          <w:lang w:val="pl-PL"/>
        </w:rPr>
        <w:t>terminie:</w:t>
      </w:r>
      <w:r w:rsidR="009E4825">
        <w:rPr>
          <w:b/>
          <w:sz w:val="17"/>
          <w:szCs w:val="17"/>
          <w:lang w:val="pl-PL"/>
        </w:rPr>
        <w:t xml:space="preserve">  do </w:t>
      </w:r>
      <w:r w:rsidR="009E4825" w:rsidRPr="00EE2360">
        <w:rPr>
          <w:b/>
          <w:sz w:val="17"/>
          <w:szCs w:val="17"/>
          <w:lang w:val="pl-PL"/>
        </w:rPr>
        <w:t xml:space="preserve">dnia  </w:t>
      </w:r>
      <w:r w:rsidR="009300EF" w:rsidRPr="00EE2360">
        <w:rPr>
          <w:b/>
          <w:sz w:val="17"/>
          <w:szCs w:val="17"/>
          <w:lang w:val="pl-PL"/>
        </w:rPr>
        <w:t>25 maja</w:t>
      </w:r>
      <w:r w:rsidR="009E4825" w:rsidRPr="00EE2360">
        <w:rPr>
          <w:b/>
          <w:sz w:val="17"/>
          <w:szCs w:val="17"/>
          <w:lang w:val="pl-PL"/>
        </w:rPr>
        <w:t xml:space="preserve"> 2018</w:t>
      </w:r>
      <w:r w:rsidR="009E4825">
        <w:rPr>
          <w:b/>
          <w:sz w:val="17"/>
          <w:szCs w:val="17"/>
          <w:lang w:val="pl-PL"/>
        </w:rPr>
        <w:t xml:space="preserve"> roku.</w:t>
      </w:r>
      <w:r w:rsidRPr="00D355B0">
        <w:rPr>
          <w:b/>
          <w:sz w:val="17"/>
          <w:szCs w:val="17"/>
          <w:lang w:val="pl-PL"/>
        </w:rPr>
        <w:t xml:space="preserve">    </w:t>
      </w:r>
    </w:p>
    <w:p w:rsidR="00136E1A" w:rsidRPr="009D5934" w:rsidRDefault="00136E1A" w:rsidP="00136E1A">
      <w:pPr>
        <w:ind w:left="360"/>
        <w:jc w:val="right"/>
        <w:rPr>
          <w:rFonts w:ascii="Verdana" w:hAnsi="Verdana"/>
          <w:b/>
          <w:sz w:val="18"/>
          <w:szCs w:val="18"/>
        </w:rPr>
      </w:pPr>
    </w:p>
    <w:p w:rsidR="00136E1A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b/>
          <w:sz w:val="18"/>
          <w:szCs w:val="18"/>
          <w:lang w:val="pl-PL"/>
        </w:rPr>
      </w:pPr>
      <w:r w:rsidRPr="00C01EC3">
        <w:rPr>
          <w:b/>
          <w:sz w:val="18"/>
          <w:szCs w:val="18"/>
          <w:lang w:val="pl-PL"/>
        </w:rPr>
        <w:t xml:space="preserve">Oświadczamy, że osoba wyznaczona do pełnienia funkcji kierownika </w:t>
      </w:r>
      <w:r>
        <w:rPr>
          <w:b/>
          <w:sz w:val="18"/>
          <w:szCs w:val="18"/>
          <w:lang w:val="pl-PL"/>
        </w:rPr>
        <w:t>budowy</w:t>
      </w:r>
      <w:r w:rsidRPr="00C01EC3">
        <w:rPr>
          <w:b/>
          <w:sz w:val="18"/>
          <w:szCs w:val="18"/>
          <w:lang w:val="pl-PL"/>
        </w:rPr>
        <w:t>,</w:t>
      </w:r>
      <w:r>
        <w:rPr>
          <w:b/>
          <w:sz w:val="18"/>
          <w:szCs w:val="18"/>
          <w:lang w:val="pl-PL"/>
        </w:rPr>
        <w:t xml:space="preserve"> Pan/Pani ………………………………………</w:t>
      </w:r>
      <w:r w:rsidRPr="00C01EC3">
        <w:rPr>
          <w:b/>
          <w:sz w:val="18"/>
          <w:szCs w:val="18"/>
          <w:lang w:val="pl-PL"/>
        </w:rPr>
        <w:t xml:space="preserve"> </w:t>
      </w:r>
    </w:p>
    <w:p w:rsidR="00136E1A" w:rsidRPr="00C01EC3" w:rsidRDefault="00136E1A" w:rsidP="00136E1A">
      <w:pPr>
        <w:pStyle w:val="Bezodstpw"/>
        <w:spacing w:after="60"/>
        <w:ind w:left="851" w:hanging="425"/>
        <w:jc w:val="both"/>
        <w:rPr>
          <w:b/>
          <w:sz w:val="18"/>
          <w:szCs w:val="18"/>
          <w:lang w:val="pl-PL"/>
        </w:rPr>
      </w:pPr>
      <w:r w:rsidRPr="00C01EC3">
        <w:rPr>
          <w:b/>
          <w:sz w:val="18"/>
          <w:szCs w:val="18"/>
          <w:lang w:val="pl-PL"/>
        </w:rPr>
        <w:t xml:space="preserve">posiada doświadczenie w kierowaniu </w:t>
      </w:r>
      <w:r>
        <w:rPr>
          <w:b/>
          <w:sz w:val="18"/>
          <w:szCs w:val="18"/>
          <w:lang w:val="pl-PL"/>
        </w:rPr>
        <w:t>realizacjami</w:t>
      </w:r>
      <w:r w:rsidRPr="00C01EC3">
        <w:rPr>
          <w:b/>
          <w:sz w:val="18"/>
          <w:szCs w:val="18"/>
          <w:lang w:val="pl-PL"/>
        </w:rPr>
        <w:t xml:space="preserve"> spełniającymi wymogi określone w Rozdziale </w:t>
      </w:r>
      <w:r>
        <w:rPr>
          <w:b/>
          <w:sz w:val="18"/>
          <w:szCs w:val="18"/>
          <w:lang w:val="pl-PL"/>
        </w:rPr>
        <w:t>XVI</w:t>
      </w:r>
      <w:r w:rsidRPr="00C01EC3">
        <w:rPr>
          <w:b/>
          <w:sz w:val="18"/>
          <w:szCs w:val="18"/>
          <w:lang w:val="pl-PL"/>
        </w:rPr>
        <w:t xml:space="preserve"> </w:t>
      </w:r>
      <w:proofErr w:type="spellStart"/>
      <w:r w:rsidRPr="00C01EC3">
        <w:rPr>
          <w:b/>
          <w:sz w:val="18"/>
          <w:szCs w:val="18"/>
          <w:lang w:val="pl-PL"/>
        </w:rPr>
        <w:t>pkt</w:t>
      </w:r>
      <w:proofErr w:type="spellEnd"/>
      <w:r w:rsidRPr="00C01EC3">
        <w:rPr>
          <w:b/>
          <w:sz w:val="18"/>
          <w:szCs w:val="18"/>
          <w:lang w:val="pl-PL"/>
        </w:rPr>
        <w:t xml:space="preserve"> </w:t>
      </w:r>
      <w:r w:rsidR="009300EF">
        <w:rPr>
          <w:b/>
          <w:sz w:val="18"/>
          <w:szCs w:val="18"/>
          <w:lang w:val="pl-PL"/>
        </w:rPr>
        <w:t>2.2</w:t>
      </w:r>
      <w:r w:rsidRPr="00C01EC3">
        <w:rPr>
          <w:b/>
          <w:sz w:val="18"/>
          <w:szCs w:val="18"/>
          <w:lang w:val="pl-PL"/>
        </w:rPr>
        <w:t xml:space="preserve"> SIWZ </w:t>
      </w:r>
      <w:r w:rsidRPr="00C01EC3">
        <w:rPr>
          <w:sz w:val="18"/>
          <w:szCs w:val="18"/>
          <w:lang w:val="pl-PL"/>
        </w:rPr>
        <w:t xml:space="preserve">– </w:t>
      </w:r>
      <w:r>
        <w:rPr>
          <w:sz w:val="18"/>
          <w:lang w:val="pl-PL"/>
        </w:rPr>
        <w:t xml:space="preserve">zgodnie z poniższym </w:t>
      </w:r>
      <w:r w:rsidRPr="00C01EC3">
        <w:rPr>
          <w:sz w:val="18"/>
          <w:szCs w:val="18"/>
          <w:lang w:val="pl-PL"/>
        </w:rPr>
        <w:t>zestawieni</w:t>
      </w:r>
      <w:r>
        <w:rPr>
          <w:sz w:val="18"/>
          <w:szCs w:val="18"/>
          <w:lang w:val="pl-PL"/>
        </w:rPr>
        <w:t>em</w:t>
      </w:r>
      <w:r w:rsidRPr="00C01EC3">
        <w:rPr>
          <w:sz w:val="18"/>
          <w:szCs w:val="18"/>
          <w:lang w:val="pl-PL"/>
        </w:rPr>
        <w:t xml:space="preserve"> </w:t>
      </w:r>
    </w:p>
    <w:tbl>
      <w:tblPr>
        <w:tblW w:w="8290" w:type="dxa"/>
        <w:jc w:val="right"/>
        <w:tblInd w:w="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"/>
        <w:gridCol w:w="3747"/>
        <w:gridCol w:w="1276"/>
        <w:gridCol w:w="1417"/>
        <w:gridCol w:w="1628"/>
      </w:tblGrid>
      <w:tr w:rsidR="00136E1A" w:rsidRPr="00803BEC" w:rsidTr="0024524E">
        <w:trPr>
          <w:trHeight w:val="296"/>
          <w:jc w:val="right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136E1A" w:rsidRPr="0097123B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4"/>
              </w:rPr>
            </w:pPr>
            <w:r w:rsidRPr="0097123B">
              <w:rPr>
                <w:rFonts w:ascii="Arial Narrow" w:hAnsi="Arial Narrow"/>
                <w:b/>
                <w:bCs/>
                <w:sz w:val="16"/>
                <w:szCs w:val="14"/>
              </w:rPr>
              <w:t xml:space="preserve">Nazwa realizacji, lokalizacja, </w:t>
            </w:r>
          </w:p>
          <w:p w:rsidR="00136E1A" w:rsidRPr="003F08ED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7123B">
              <w:rPr>
                <w:rFonts w:ascii="Arial Narrow" w:hAnsi="Arial Narrow"/>
                <w:b/>
                <w:bCs/>
                <w:sz w:val="16"/>
                <w:szCs w:val="14"/>
              </w:rPr>
              <w:t>opis parametrów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E1A" w:rsidRPr="0097123B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4"/>
              </w:rPr>
            </w:pPr>
            <w:r w:rsidRPr="0097123B">
              <w:rPr>
                <w:rFonts w:ascii="Arial Narrow" w:hAnsi="Arial Narrow"/>
                <w:b/>
                <w:bCs/>
                <w:sz w:val="16"/>
                <w:szCs w:val="14"/>
              </w:rPr>
              <w:t>Wartość brutto prowadzonej realizacji</w:t>
            </w:r>
          </w:p>
        </w:tc>
        <w:tc>
          <w:tcPr>
            <w:tcW w:w="1417" w:type="dxa"/>
            <w:vAlign w:val="center"/>
          </w:tcPr>
          <w:p w:rsidR="00136E1A" w:rsidRPr="0097123B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4"/>
              </w:rPr>
            </w:pPr>
            <w:r w:rsidRPr="0097123B">
              <w:rPr>
                <w:rFonts w:ascii="Arial Narrow" w:hAnsi="Arial Narrow"/>
                <w:b/>
                <w:bCs/>
                <w:sz w:val="16"/>
                <w:szCs w:val="14"/>
              </w:rPr>
              <w:t>Okres pełnienia funkcji kierownika budowy</w:t>
            </w:r>
          </w:p>
        </w:tc>
        <w:tc>
          <w:tcPr>
            <w:tcW w:w="1628" w:type="dxa"/>
            <w:vAlign w:val="center"/>
          </w:tcPr>
          <w:p w:rsidR="00136E1A" w:rsidRPr="003F08ED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7123B">
              <w:rPr>
                <w:rFonts w:ascii="Arial Narrow" w:hAnsi="Arial Narrow"/>
                <w:b/>
                <w:bCs/>
                <w:sz w:val="16"/>
                <w:szCs w:val="14"/>
              </w:rPr>
              <w:t>Nazwa, adres, dane kontaktowe inwestora</w:t>
            </w:r>
          </w:p>
        </w:tc>
      </w:tr>
      <w:tr w:rsidR="00136E1A" w:rsidRPr="00803BEC" w:rsidTr="0024524E">
        <w:trPr>
          <w:trHeight w:val="78"/>
          <w:jc w:val="right"/>
        </w:trPr>
        <w:tc>
          <w:tcPr>
            <w:tcW w:w="3969" w:type="dxa"/>
            <w:gridSpan w:val="2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>1</w:t>
            </w:r>
          </w:p>
        </w:tc>
        <w:tc>
          <w:tcPr>
            <w:tcW w:w="1276" w:type="dxa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>2</w:t>
            </w:r>
          </w:p>
        </w:tc>
        <w:tc>
          <w:tcPr>
            <w:tcW w:w="1417" w:type="dxa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>3</w:t>
            </w:r>
          </w:p>
        </w:tc>
        <w:tc>
          <w:tcPr>
            <w:tcW w:w="1628" w:type="dxa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>4</w:t>
            </w:r>
          </w:p>
        </w:tc>
      </w:tr>
      <w:tr w:rsidR="00136E1A" w:rsidRPr="00803BEC" w:rsidTr="0024524E">
        <w:trPr>
          <w:trHeight w:val="193"/>
          <w:jc w:val="right"/>
        </w:trPr>
        <w:tc>
          <w:tcPr>
            <w:tcW w:w="222" w:type="dxa"/>
            <w:vAlign w:val="center"/>
          </w:tcPr>
          <w:p w:rsidR="00136E1A" w:rsidRPr="00874EC9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874EC9">
              <w:rPr>
                <w:rFonts w:ascii="Arial Narrow" w:hAnsi="Arial Narrow"/>
                <w:sz w:val="16"/>
                <w:szCs w:val="18"/>
              </w:rPr>
              <w:t>1</w:t>
            </w:r>
          </w:p>
        </w:tc>
        <w:tc>
          <w:tcPr>
            <w:tcW w:w="374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E1A" w:rsidRPr="00803BEC" w:rsidTr="0024524E">
        <w:trPr>
          <w:trHeight w:val="193"/>
          <w:jc w:val="right"/>
        </w:trPr>
        <w:tc>
          <w:tcPr>
            <w:tcW w:w="222" w:type="dxa"/>
            <w:vAlign w:val="center"/>
          </w:tcPr>
          <w:p w:rsidR="00136E1A" w:rsidRPr="00874EC9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874EC9">
              <w:rPr>
                <w:rFonts w:ascii="Arial Narrow" w:hAnsi="Arial Narrow"/>
                <w:sz w:val="16"/>
                <w:szCs w:val="18"/>
              </w:rPr>
              <w:t>2</w:t>
            </w:r>
          </w:p>
        </w:tc>
        <w:tc>
          <w:tcPr>
            <w:tcW w:w="374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E1A" w:rsidRPr="00803BEC" w:rsidTr="0024524E">
        <w:trPr>
          <w:trHeight w:val="193"/>
          <w:jc w:val="right"/>
        </w:trPr>
        <w:tc>
          <w:tcPr>
            <w:tcW w:w="222" w:type="dxa"/>
            <w:vAlign w:val="center"/>
          </w:tcPr>
          <w:p w:rsidR="00136E1A" w:rsidRPr="00874EC9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874EC9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374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E1A" w:rsidRPr="00803BEC" w:rsidTr="0024524E">
        <w:trPr>
          <w:trHeight w:val="193"/>
          <w:jc w:val="right"/>
        </w:trPr>
        <w:tc>
          <w:tcPr>
            <w:tcW w:w="222" w:type="dxa"/>
            <w:vAlign w:val="center"/>
          </w:tcPr>
          <w:p w:rsidR="00136E1A" w:rsidRPr="00874EC9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874EC9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374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E1A" w:rsidRPr="00803BEC" w:rsidTr="0024524E">
        <w:trPr>
          <w:trHeight w:val="193"/>
          <w:jc w:val="right"/>
        </w:trPr>
        <w:tc>
          <w:tcPr>
            <w:tcW w:w="222" w:type="dxa"/>
            <w:vAlign w:val="center"/>
          </w:tcPr>
          <w:p w:rsidR="00136E1A" w:rsidRPr="00874EC9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874EC9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374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36E1A" w:rsidRDefault="00136E1A" w:rsidP="00136E1A">
      <w:pPr>
        <w:pStyle w:val="Bezodstpw"/>
        <w:spacing w:after="60"/>
        <w:ind w:left="851" w:hanging="425"/>
        <w:jc w:val="both"/>
        <w:rPr>
          <w:b/>
          <w:sz w:val="18"/>
          <w:szCs w:val="18"/>
          <w:lang w:val="pl-PL"/>
        </w:rPr>
      </w:pPr>
    </w:p>
    <w:p w:rsidR="00136E1A" w:rsidRPr="00C01EC3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bCs/>
          <w:sz w:val="18"/>
          <w:szCs w:val="18"/>
          <w:lang w:val="pl-PL"/>
        </w:rPr>
      </w:pPr>
      <w:r w:rsidRPr="00C01EC3">
        <w:rPr>
          <w:b/>
          <w:sz w:val="18"/>
          <w:szCs w:val="18"/>
          <w:lang w:val="pl-PL"/>
        </w:rPr>
        <w:t xml:space="preserve">Udzielamy …..… miesięcy gwarancji i rękojmi na przedmiot zamówienia, </w:t>
      </w:r>
      <w:r w:rsidRPr="00C01EC3">
        <w:rPr>
          <w:sz w:val="18"/>
          <w:szCs w:val="18"/>
          <w:lang w:val="pl-PL"/>
        </w:rPr>
        <w:t>licząc od daty odbioru końcowego.</w:t>
      </w:r>
    </w:p>
    <w:p w:rsidR="00136E1A" w:rsidRDefault="00136E1A" w:rsidP="0033633C">
      <w:pPr>
        <w:rPr>
          <w:rFonts w:ascii="Verdana" w:hAnsi="Verdana"/>
          <w:b/>
          <w:sz w:val="18"/>
          <w:szCs w:val="18"/>
        </w:rPr>
      </w:pPr>
    </w:p>
    <w:p w:rsidR="00136E1A" w:rsidRPr="003F08ED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3F08ED">
        <w:rPr>
          <w:b/>
          <w:sz w:val="18"/>
          <w:szCs w:val="18"/>
          <w:lang w:val="pl-PL"/>
        </w:rPr>
        <w:t xml:space="preserve">Potwierdzamy przyjęcie warunków umownych i </w:t>
      </w:r>
      <w:r w:rsidRPr="003F08ED">
        <w:rPr>
          <w:b/>
          <w:bCs/>
          <w:sz w:val="18"/>
          <w:szCs w:val="18"/>
          <w:lang w:val="pl-PL"/>
        </w:rPr>
        <w:t>warunków płatności</w:t>
      </w:r>
      <w:r w:rsidRPr="003F08ED">
        <w:rPr>
          <w:bCs/>
          <w:sz w:val="18"/>
          <w:szCs w:val="18"/>
          <w:lang w:val="pl-PL"/>
        </w:rPr>
        <w:t xml:space="preserve"> </w:t>
      </w:r>
      <w:r w:rsidRPr="003F08ED">
        <w:rPr>
          <w:sz w:val="18"/>
          <w:szCs w:val="18"/>
          <w:lang w:val="pl-PL"/>
        </w:rPr>
        <w:t xml:space="preserve">zawartych w SIWZ i we wzorach umów </w:t>
      </w:r>
      <w:r w:rsidRPr="003F08ED">
        <w:rPr>
          <w:b/>
          <w:sz w:val="18"/>
          <w:szCs w:val="18"/>
          <w:lang w:val="pl-PL"/>
        </w:rPr>
        <w:t>stanowiących</w:t>
      </w:r>
      <w:r w:rsidRPr="003F08ED">
        <w:rPr>
          <w:sz w:val="18"/>
          <w:szCs w:val="18"/>
          <w:lang w:val="pl-PL"/>
        </w:rPr>
        <w:t xml:space="preserve"> załącznik do SIWZ.</w:t>
      </w:r>
    </w:p>
    <w:p w:rsidR="00136E1A" w:rsidRPr="003F08ED" w:rsidRDefault="00136E1A" w:rsidP="00136E1A">
      <w:pPr>
        <w:pStyle w:val="Bezodstpw"/>
        <w:ind w:left="426"/>
        <w:jc w:val="both"/>
        <w:rPr>
          <w:sz w:val="18"/>
          <w:szCs w:val="18"/>
          <w:lang w:val="pl-PL"/>
        </w:rPr>
      </w:pPr>
    </w:p>
    <w:p w:rsidR="00136E1A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D355B0">
        <w:rPr>
          <w:sz w:val="18"/>
          <w:szCs w:val="18"/>
          <w:lang w:val="pl-PL"/>
        </w:rPr>
        <w:t>Uważamy się za</w:t>
      </w:r>
      <w:r w:rsidRPr="00C01EC3">
        <w:rPr>
          <w:sz w:val="18"/>
          <w:szCs w:val="18"/>
          <w:lang w:val="pl-PL"/>
        </w:rPr>
        <w:t xml:space="preserve"> związanych niniejszą ofertą przez 30 dni od upływu terminu składania ofert.</w:t>
      </w:r>
    </w:p>
    <w:p w:rsidR="00136E1A" w:rsidRPr="00C01EC3" w:rsidRDefault="00136E1A" w:rsidP="00136E1A">
      <w:pPr>
        <w:pStyle w:val="Bezodstpw"/>
        <w:jc w:val="both"/>
        <w:rPr>
          <w:sz w:val="18"/>
          <w:szCs w:val="18"/>
          <w:lang w:val="pl-PL"/>
        </w:rPr>
      </w:pPr>
    </w:p>
    <w:p w:rsidR="00136E1A" w:rsidRPr="00693207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C01EC3">
        <w:rPr>
          <w:sz w:val="18"/>
          <w:szCs w:val="18"/>
          <w:lang w:val="pl-PL"/>
        </w:rPr>
        <w:t xml:space="preserve">Potwierdzamy </w:t>
      </w:r>
      <w:r w:rsidRPr="00D355B0">
        <w:rPr>
          <w:sz w:val="18"/>
          <w:szCs w:val="18"/>
          <w:lang w:val="pl-PL"/>
        </w:rPr>
        <w:t>wniesienie</w:t>
      </w:r>
      <w:r w:rsidRPr="00C01EC3">
        <w:rPr>
          <w:sz w:val="18"/>
          <w:szCs w:val="18"/>
          <w:lang w:val="pl-PL"/>
        </w:rPr>
        <w:t xml:space="preserve"> wadium w wysokości </w:t>
      </w:r>
      <w:r w:rsidR="009E4825">
        <w:rPr>
          <w:b/>
          <w:sz w:val="18"/>
          <w:szCs w:val="18"/>
          <w:lang w:val="pl-PL"/>
        </w:rPr>
        <w:t>………………</w:t>
      </w:r>
      <w:r w:rsidRPr="00693207">
        <w:rPr>
          <w:b/>
          <w:sz w:val="18"/>
          <w:szCs w:val="18"/>
          <w:lang w:val="pl-PL"/>
        </w:rPr>
        <w:t>,</w:t>
      </w:r>
      <w:r w:rsidRPr="00693207">
        <w:rPr>
          <w:sz w:val="16"/>
          <w:szCs w:val="18"/>
          <w:lang w:val="pl-PL"/>
        </w:rPr>
        <w:t>00</w:t>
      </w:r>
      <w:r w:rsidRPr="00693207">
        <w:rPr>
          <w:sz w:val="18"/>
          <w:szCs w:val="18"/>
          <w:lang w:val="pl-PL"/>
        </w:rPr>
        <w:t xml:space="preserve"> zł.</w:t>
      </w:r>
    </w:p>
    <w:p w:rsidR="00136E1A" w:rsidRPr="00AB5FE7" w:rsidRDefault="00136E1A" w:rsidP="00136E1A">
      <w:pPr>
        <w:spacing w:before="6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Pr="00AB5FE7">
        <w:rPr>
          <w:rFonts w:ascii="Verdana" w:hAnsi="Verdana"/>
          <w:sz w:val="18"/>
          <w:szCs w:val="18"/>
        </w:rPr>
        <w:t xml:space="preserve">Wniesione wadium </w:t>
      </w:r>
      <w:r w:rsidRPr="00AB5FE7">
        <w:rPr>
          <w:rFonts w:ascii="Verdana" w:hAnsi="Verdana"/>
          <w:i/>
          <w:sz w:val="17"/>
          <w:szCs w:val="17"/>
        </w:rPr>
        <w:t>(</w:t>
      </w:r>
      <w:r w:rsidRPr="00AB5FE7">
        <w:rPr>
          <w:rFonts w:ascii="Verdana" w:hAnsi="Verdana"/>
          <w:i/>
          <w:spacing w:val="-4"/>
          <w:sz w:val="17"/>
          <w:szCs w:val="17"/>
        </w:rPr>
        <w:t>dotyczy Wykonawców wnoszących wadium w pieniądzu</w:t>
      </w:r>
      <w:r w:rsidRPr="00AB5FE7">
        <w:rPr>
          <w:rFonts w:ascii="Verdana" w:hAnsi="Verdana"/>
          <w:i/>
          <w:sz w:val="17"/>
          <w:szCs w:val="17"/>
        </w:rPr>
        <w:t>)</w:t>
      </w:r>
      <w:r w:rsidRPr="00AB5FE7">
        <w:rPr>
          <w:rFonts w:ascii="Verdana" w:hAnsi="Verdana"/>
          <w:sz w:val="18"/>
          <w:szCs w:val="18"/>
        </w:rPr>
        <w:t xml:space="preserve"> prosimy zwrócić na:</w:t>
      </w:r>
    </w:p>
    <w:p w:rsidR="00136E1A" w:rsidRPr="00AB5FE7" w:rsidRDefault="004C3BBE" w:rsidP="00136E1A">
      <w:pPr>
        <w:spacing w:before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>
        <w:rPr>
          <w:rFonts w:ascii="Verdana" w:hAnsi="Verdana"/>
          <w:b/>
          <w:sz w:val="20"/>
          <w:szCs w:val="18"/>
        </w:rPr>
        <w:instrText xml:space="preserve"> FORMCHECKBOX </w:instrText>
      </w:r>
      <w:r>
        <w:rPr>
          <w:rFonts w:ascii="Verdana" w:hAnsi="Verdana"/>
          <w:b/>
          <w:sz w:val="20"/>
          <w:szCs w:val="18"/>
        </w:rPr>
      </w:r>
      <w:r>
        <w:rPr>
          <w:rFonts w:ascii="Verdana" w:hAnsi="Verdana"/>
          <w:b/>
          <w:sz w:val="20"/>
          <w:szCs w:val="18"/>
        </w:rPr>
        <w:fldChar w:fldCharType="end"/>
      </w:r>
      <w:r w:rsidR="00136E1A" w:rsidRPr="00371190">
        <w:rPr>
          <w:rFonts w:ascii="Verdana" w:hAnsi="Verdana"/>
          <w:b/>
          <w:sz w:val="18"/>
          <w:szCs w:val="18"/>
        </w:rPr>
        <w:t xml:space="preserve"> </w:t>
      </w:r>
      <w:r w:rsidR="00136E1A">
        <w:rPr>
          <w:rFonts w:ascii="Verdana" w:hAnsi="Verdana"/>
          <w:b/>
          <w:sz w:val="18"/>
          <w:szCs w:val="18"/>
        </w:rPr>
        <w:t xml:space="preserve"> </w:t>
      </w:r>
      <w:r w:rsidR="00136E1A" w:rsidRPr="00AB5FE7">
        <w:rPr>
          <w:rFonts w:ascii="Verdana" w:hAnsi="Verdana"/>
          <w:sz w:val="18"/>
          <w:szCs w:val="18"/>
        </w:rPr>
        <w:t xml:space="preserve">rachunek bankowy, z którego dokonano </w:t>
      </w:r>
      <w:r w:rsidR="00136E1A">
        <w:rPr>
          <w:rFonts w:ascii="Verdana" w:hAnsi="Verdana"/>
          <w:sz w:val="18"/>
          <w:szCs w:val="18"/>
        </w:rPr>
        <w:t>przelewu wpłaty wadium,</w:t>
      </w:r>
    </w:p>
    <w:p w:rsidR="00136E1A" w:rsidRPr="00AB5FE7" w:rsidRDefault="004C3BBE" w:rsidP="00136E1A">
      <w:pPr>
        <w:spacing w:before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>
        <w:rPr>
          <w:rFonts w:ascii="Verdana" w:hAnsi="Verdana"/>
          <w:b/>
          <w:sz w:val="20"/>
          <w:szCs w:val="18"/>
        </w:rPr>
        <w:instrText xml:space="preserve"> FORMCHECKBOX </w:instrText>
      </w:r>
      <w:r>
        <w:rPr>
          <w:rFonts w:ascii="Verdana" w:hAnsi="Verdana"/>
          <w:b/>
          <w:sz w:val="20"/>
          <w:szCs w:val="18"/>
        </w:rPr>
      </w:r>
      <w:r>
        <w:rPr>
          <w:rFonts w:ascii="Verdana" w:hAnsi="Verdana"/>
          <w:b/>
          <w:sz w:val="20"/>
          <w:szCs w:val="18"/>
        </w:rPr>
        <w:fldChar w:fldCharType="end"/>
      </w:r>
      <w:r w:rsidR="00136E1A" w:rsidRPr="00371190">
        <w:rPr>
          <w:rFonts w:ascii="Verdana" w:hAnsi="Verdana"/>
          <w:b/>
          <w:sz w:val="18"/>
          <w:szCs w:val="18"/>
        </w:rPr>
        <w:t xml:space="preserve"> </w:t>
      </w:r>
      <w:r w:rsidR="00136E1A">
        <w:rPr>
          <w:rFonts w:ascii="Verdana" w:hAnsi="Verdana"/>
          <w:b/>
          <w:sz w:val="18"/>
          <w:szCs w:val="18"/>
        </w:rPr>
        <w:t xml:space="preserve"> </w:t>
      </w:r>
      <w:r w:rsidR="00136E1A" w:rsidRPr="00AB5FE7">
        <w:rPr>
          <w:rFonts w:ascii="Verdana" w:hAnsi="Verdana"/>
          <w:sz w:val="18"/>
          <w:szCs w:val="18"/>
        </w:rPr>
        <w:t>wskazany poniżej rachunek bankowy:</w:t>
      </w:r>
    </w:p>
    <w:p w:rsidR="00136E1A" w:rsidRPr="00AB5FE7" w:rsidRDefault="00136E1A" w:rsidP="00136E1A">
      <w:pPr>
        <w:ind w:left="360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.........................................................................................................................</w:t>
      </w:r>
    </w:p>
    <w:p w:rsidR="00136E1A" w:rsidRDefault="00136E1A" w:rsidP="00136E1A">
      <w:pPr>
        <w:spacing w:before="60" w:after="60"/>
        <w:ind w:left="360"/>
        <w:jc w:val="center"/>
        <w:rPr>
          <w:rFonts w:ascii="Verdana" w:hAnsi="Verdana"/>
          <w:i/>
          <w:sz w:val="14"/>
          <w:szCs w:val="18"/>
        </w:rPr>
      </w:pPr>
      <w:r w:rsidRPr="00AB5FE7">
        <w:rPr>
          <w:rFonts w:ascii="Verdana" w:hAnsi="Verdana"/>
          <w:i/>
          <w:sz w:val="14"/>
          <w:szCs w:val="18"/>
        </w:rPr>
        <w:t>(podać nazwę banku oraz nr konta)</w:t>
      </w:r>
    </w:p>
    <w:p w:rsidR="00136E1A" w:rsidRPr="00AB5FE7" w:rsidRDefault="00136E1A" w:rsidP="00136E1A">
      <w:pPr>
        <w:ind w:left="360"/>
        <w:jc w:val="center"/>
        <w:rPr>
          <w:rFonts w:ascii="Verdana" w:hAnsi="Verdana"/>
          <w:i/>
          <w:sz w:val="14"/>
          <w:szCs w:val="18"/>
        </w:rPr>
      </w:pPr>
    </w:p>
    <w:p w:rsidR="00136E1A" w:rsidRPr="00136E1A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136E1A">
        <w:rPr>
          <w:b/>
          <w:sz w:val="18"/>
          <w:szCs w:val="18"/>
          <w:lang w:val="pl-PL"/>
        </w:rPr>
        <w:t>Zobowiązujemy</w:t>
      </w:r>
      <w:r w:rsidRPr="00136E1A">
        <w:rPr>
          <w:sz w:val="18"/>
          <w:szCs w:val="18"/>
          <w:lang w:val="pl-PL"/>
        </w:rPr>
        <w:t xml:space="preserve"> </w:t>
      </w:r>
      <w:r w:rsidRPr="00136E1A">
        <w:rPr>
          <w:b/>
          <w:sz w:val="18"/>
          <w:szCs w:val="18"/>
          <w:lang w:val="pl-PL"/>
        </w:rPr>
        <w:t>się</w:t>
      </w:r>
      <w:r w:rsidRPr="00136E1A">
        <w:rPr>
          <w:sz w:val="18"/>
          <w:szCs w:val="18"/>
          <w:lang w:val="pl-PL"/>
        </w:rPr>
        <w:t xml:space="preserve"> w przypadku wybrania naszej oferty do:</w:t>
      </w:r>
    </w:p>
    <w:p w:rsidR="00136E1A" w:rsidRDefault="00136E1A" w:rsidP="00136E1A">
      <w:pPr>
        <w:numPr>
          <w:ilvl w:val="0"/>
          <w:numId w:val="21"/>
        </w:numPr>
        <w:tabs>
          <w:tab w:val="clear" w:pos="1550"/>
          <w:tab w:val="num" w:pos="720"/>
        </w:tabs>
        <w:spacing w:before="60"/>
        <w:ind w:left="720"/>
        <w:jc w:val="both"/>
        <w:rPr>
          <w:rFonts w:ascii="Verdana" w:hAnsi="Verdana"/>
          <w:sz w:val="18"/>
          <w:szCs w:val="18"/>
        </w:rPr>
      </w:pPr>
      <w:r w:rsidRPr="00517935">
        <w:rPr>
          <w:rFonts w:ascii="Verdana" w:hAnsi="Verdana"/>
          <w:sz w:val="18"/>
          <w:szCs w:val="18"/>
        </w:rPr>
        <w:t>podpisania umowy w miejscu i terminie w</w:t>
      </w:r>
      <w:r w:rsidR="00EE2360">
        <w:rPr>
          <w:rFonts w:ascii="Verdana" w:hAnsi="Verdana"/>
          <w:sz w:val="18"/>
          <w:szCs w:val="18"/>
        </w:rPr>
        <w:t>yznaczonym przez Zamawiającego,</w:t>
      </w:r>
    </w:p>
    <w:p w:rsidR="00EE2360" w:rsidRPr="00517935" w:rsidRDefault="00EE2360" w:rsidP="00136E1A">
      <w:pPr>
        <w:numPr>
          <w:ilvl w:val="0"/>
          <w:numId w:val="21"/>
        </w:numPr>
        <w:tabs>
          <w:tab w:val="clear" w:pos="1550"/>
          <w:tab w:val="num" w:pos="720"/>
        </w:tabs>
        <w:spacing w:before="60"/>
        <w:ind w:left="720"/>
        <w:jc w:val="both"/>
        <w:rPr>
          <w:rFonts w:ascii="Verdana" w:hAnsi="Verdana"/>
          <w:sz w:val="18"/>
          <w:szCs w:val="18"/>
        </w:rPr>
      </w:pPr>
      <w:r w:rsidRPr="00517935">
        <w:rPr>
          <w:rFonts w:ascii="Verdana" w:hAnsi="Verdana"/>
          <w:sz w:val="18"/>
          <w:szCs w:val="18"/>
        </w:rPr>
        <w:t xml:space="preserve">sporządzenia i dostarczenia Zamawiającemu </w:t>
      </w:r>
      <w:r>
        <w:rPr>
          <w:rFonts w:ascii="Verdana" w:hAnsi="Verdana"/>
          <w:sz w:val="18"/>
          <w:szCs w:val="18"/>
        </w:rPr>
        <w:t>kosztorysu ofertowego (najpóźniej w dniu podpisania umowy)</w:t>
      </w:r>
    </w:p>
    <w:p w:rsidR="00136E1A" w:rsidRDefault="00136E1A" w:rsidP="00136E1A">
      <w:pPr>
        <w:numPr>
          <w:ilvl w:val="0"/>
          <w:numId w:val="21"/>
        </w:numPr>
        <w:tabs>
          <w:tab w:val="clear" w:pos="1550"/>
          <w:tab w:val="num" w:pos="720"/>
        </w:tabs>
        <w:spacing w:before="60"/>
        <w:ind w:left="720"/>
        <w:jc w:val="both"/>
        <w:rPr>
          <w:rFonts w:ascii="Verdana" w:hAnsi="Verdana"/>
          <w:sz w:val="18"/>
          <w:szCs w:val="18"/>
        </w:rPr>
      </w:pPr>
      <w:r w:rsidRPr="00517935">
        <w:rPr>
          <w:rFonts w:ascii="Verdana" w:hAnsi="Verdana"/>
          <w:sz w:val="18"/>
          <w:szCs w:val="18"/>
        </w:rPr>
        <w:t xml:space="preserve">wniesienia zabezpieczenia należytego wykonania umowy zgodnie z art. 147. ustawy Prawo zamówień publicznych w wysokości </w:t>
      </w:r>
      <w:r w:rsidR="009E4825">
        <w:rPr>
          <w:rFonts w:ascii="Verdana" w:hAnsi="Verdana"/>
          <w:sz w:val="18"/>
          <w:szCs w:val="18"/>
        </w:rPr>
        <w:t>5</w:t>
      </w:r>
      <w:r w:rsidRPr="00517935">
        <w:rPr>
          <w:rFonts w:ascii="Verdana" w:hAnsi="Verdana"/>
          <w:sz w:val="18"/>
          <w:szCs w:val="18"/>
        </w:rPr>
        <w:t xml:space="preserve"> % ceny ofertowej brutto.</w:t>
      </w:r>
    </w:p>
    <w:p w:rsidR="00136E1A" w:rsidRPr="00517935" w:rsidRDefault="00136E1A" w:rsidP="00136E1A">
      <w:pPr>
        <w:ind w:left="720"/>
        <w:jc w:val="both"/>
        <w:rPr>
          <w:rFonts w:ascii="Verdana" w:hAnsi="Verdana"/>
          <w:sz w:val="18"/>
          <w:szCs w:val="18"/>
        </w:rPr>
      </w:pPr>
    </w:p>
    <w:p w:rsidR="00136E1A" w:rsidRPr="00DE7BFD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D355B0">
        <w:rPr>
          <w:b/>
          <w:sz w:val="18"/>
          <w:szCs w:val="18"/>
          <w:lang w:val="pl-PL"/>
        </w:rPr>
        <w:t>Oświadczamy, że złożona oferta</w:t>
      </w:r>
    </w:p>
    <w:p w:rsidR="00136E1A" w:rsidRDefault="004C3BBE" w:rsidP="00136E1A">
      <w:pPr>
        <w:spacing w:before="6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>
        <w:rPr>
          <w:rFonts w:ascii="Verdana" w:hAnsi="Verdana"/>
          <w:b/>
          <w:sz w:val="20"/>
          <w:szCs w:val="18"/>
        </w:rPr>
        <w:instrText xml:space="preserve"> FORMCHECKBOX </w:instrText>
      </w:r>
      <w:r>
        <w:rPr>
          <w:rFonts w:ascii="Verdana" w:hAnsi="Verdana"/>
          <w:b/>
          <w:sz w:val="20"/>
          <w:szCs w:val="18"/>
        </w:rPr>
      </w:r>
      <w:r>
        <w:rPr>
          <w:rFonts w:ascii="Verdana" w:hAnsi="Verdana"/>
          <w:b/>
          <w:sz w:val="20"/>
          <w:szCs w:val="18"/>
        </w:rPr>
        <w:fldChar w:fldCharType="end"/>
      </w:r>
      <w:r w:rsidR="00136E1A" w:rsidRPr="00371190">
        <w:rPr>
          <w:rFonts w:ascii="Verdana" w:hAnsi="Verdana"/>
          <w:b/>
          <w:sz w:val="18"/>
          <w:szCs w:val="18"/>
        </w:rPr>
        <w:t xml:space="preserve"> </w:t>
      </w:r>
      <w:r w:rsidR="00136E1A" w:rsidRPr="00D11356">
        <w:rPr>
          <w:rFonts w:ascii="Verdana" w:hAnsi="Verdana"/>
          <w:b/>
          <w:bCs/>
          <w:sz w:val="18"/>
          <w:szCs w:val="18"/>
        </w:rPr>
        <w:t>nie</w:t>
      </w:r>
      <w:r w:rsidR="00136E1A" w:rsidRPr="00D11356">
        <w:rPr>
          <w:rFonts w:ascii="Verdana" w:hAnsi="Verdana"/>
          <w:b/>
          <w:sz w:val="18"/>
          <w:szCs w:val="18"/>
        </w:rPr>
        <w:t xml:space="preserve"> prowadzi</w:t>
      </w:r>
      <w:r w:rsidR="00136E1A">
        <w:rPr>
          <w:rFonts w:ascii="Verdana" w:hAnsi="Verdana"/>
          <w:sz w:val="18"/>
          <w:szCs w:val="18"/>
        </w:rPr>
        <w:t xml:space="preserve"> </w:t>
      </w:r>
      <w:r w:rsidR="00136E1A" w:rsidRPr="00D11356">
        <w:rPr>
          <w:rFonts w:ascii="Verdana" w:hAnsi="Verdana"/>
          <w:sz w:val="18"/>
          <w:szCs w:val="18"/>
        </w:rPr>
        <w:t xml:space="preserve">do powstania u zamawiającego </w:t>
      </w:r>
      <w:r w:rsidR="00136E1A">
        <w:rPr>
          <w:rFonts w:ascii="Verdana" w:hAnsi="Verdana"/>
          <w:sz w:val="18"/>
          <w:szCs w:val="18"/>
        </w:rPr>
        <w:t>obowiązku podatkowego zgodnie z </w:t>
      </w:r>
      <w:r w:rsidR="00136E1A" w:rsidRPr="00D11356">
        <w:rPr>
          <w:rFonts w:ascii="Verdana" w:hAnsi="Verdana"/>
          <w:sz w:val="18"/>
          <w:szCs w:val="18"/>
        </w:rPr>
        <w:t>przepisami o podatku od towarów i usług</w:t>
      </w:r>
      <w:r w:rsidR="00136E1A">
        <w:rPr>
          <w:rFonts w:ascii="Verdana" w:hAnsi="Verdana"/>
          <w:sz w:val="18"/>
          <w:szCs w:val="18"/>
        </w:rPr>
        <w:t>;</w:t>
      </w:r>
    </w:p>
    <w:p w:rsidR="00136E1A" w:rsidRDefault="004C3BBE" w:rsidP="00136E1A">
      <w:pPr>
        <w:spacing w:before="60" w:after="6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>
        <w:rPr>
          <w:rFonts w:ascii="Verdana" w:hAnsi="Verdana"/>
          <w:b/>
          <w:sz w:val="20"/>
          <w:szCs w:val="18"/>
        </w:rPr>
        <w:instrText xml:space="preserve"> FORMCHECKBOX </w:instrText>
      </w:r>
      <w:r>
        <w:rPr>
          <w:rFonts w:ascii="Verdana" w:hAnsi="Verdana"/>
          <w:b/>
          <w:sz w:val="20"/>
          <w:szCs w:val="18"/>
        </w:rPr>
      </w:r>
      <w:r>
        <w:rPr>
          <w:rFonts w:ascii="Verdana" w:hAnsi="Verdana"/>
          <w:b/>
          <w:sz w:val="20"/>
          <w:szCs w:val="18"/>
        </w:rPr>
        <w:fldChar w:fldCharType="end"/>
      </w:r>
      <w:r w:rsidR="00136E1A" w:rsidRPr="00371190">
        <w:rPr>
          <w:rFonts w:ascii="Verdana" w:hAnsi="Verdana"/>
          <w:b/>
          <w:sz w:val="18"/>
          <w:szCs w:val="18"/>
        </w:rPr>
        <w:t xml:space="preserve"> </w:t>
      </w:r>
      <w:r w:rsidR="00136E1A">
        <w:rPr>
          <w:rFonts w:ascii="Verdana" w:hAnsi="Verdana"/>
          <w:b/>
          <w:sz w:val="18"/>
          <w:szCs w:val="18"/>
        </w:rPr>
        <w:t xml:space="preserve"> </w:t>
      </w:r>
      <w:r w:rsidR="00136E1A" w:rsidRPr="00D11356">
        <w:rPr>
          <w:rFonts w:ascii="Verdana" w:hAnsi="Verdana"/>
          <w:b/>
          <w:sz w:val="18"/>
          <w:szCs w:val="18"/>
        </w:rPr>
        <w:t>prowadzi</w:t>
      </w:r>
      <w:r w:rsidR="00136E1A">
        <w:rPr>
          <w:rFonts w:ascii="Verdana" w:hAnsi="Verdana"/>
          <w:sz w:val="18"/>
          <w:szCs w:val="18"/>
        </w:rPr>
        <w:t xml:space="preserve"> </w:t>
      </w:r>
      <w:r w:rsidR="00136E1A" w:rsidRPr="00D11356">
        <w:rPr>
          <w:rFonts w:ascii="Verdana" w:hAnsi="Verdana"/>
          <w:sz w:val="18"/>
          <w:szCs w:val="18"/>
        </w:rPr>
        <w:t>do powstania u zamawiającego obowiązku pod</w:t>
      </w:r>
      <w:r w:rsidR="00136E1A">
        <w:rPr>
          <w:rFonts w:ascii="Verdana" w:hAnsi="Verdana"/>
          <w:sz w:val="18"/>
          <w:szCs w:val="18"/>
        </w:rPr>
        <w:t>atkowego zgodnie z przepisami o </w:t>
      </w:r>
      <w:r w:rsidR="00136E1A" w:rsidRPr="00D11356">
        <w:rPr>
          <w:rFonts w:ascii="Verdana" w:hAnsi="Verdana"/>
          <w:sz w:val="18"/>
          <w:szCs w:val="18"/>
        </w:rPr>
        <w:t>podatku od towarów i usług</w:t>
      </w:r>
      <w:r w:rsidR="00136E1A">
        <w:rPr>
          <w:rFonts w:ascii="Verdana" w:hAnsi="Verdana"/>
          <w:sz w:val="18"/>
          <w:szCs w:val="18"/>
        </w:rPr>
        <w:t>, jednocześnie wskazując</w:t>
      </w:r>
      <w:r w:rsidR="00136E1A" w:rsidRPr="00D11356">
        <w:rPr>
          <w:rFonts w:ascii="Verdana" w:hAnsi="Verdana"/>
          <w:sz w:val="18"/>
          <w:szCs w:val="18"/>
        </w:rPr>
        <w:t xml:space="preserve">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36E1A" w:rsidRPr="00D11356" w:rsidTr="0024524E">
        <w:tc>
          <w:tcPr>
            <w:tcW w:w="567" w:type="dxa"/>
            <w:shd w:val="clear" w:color="auto" w:fill="auto"/>
          </w:tcPr>
          <w:p w:rsidR="00136E1A" w:rsidRPr="00E75205" w:rsidRDefault="00136E1A" w:rsidP="0024524E">
            <w:pPr>
              <w:pStyle w:val="Bezodstpw"/>
              <w:spacing w:before="60" w:after="60"/>
              <w:rPr>
                <w:sz w:val="18"/>
              </w:rPr>
            </w:pPr>
            <w:proofErr w:type="spellStart"/>
            <w:r w:rsidRPr="00E75205">
              <w:rPr>
                <w:sz w:val="18"/>
              </w:rPr>
              <w:t>Lp</w:t>
            </w:r>
            <w:proofErr w:type="spellEnd"/>
            <w:r w:rsidRPr="00E75205">
              <w:rPr>
                <w:sz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36E1A" w:rsidRPr="00136E1A" w:rsidRDefault="00136E1A" w:rsidP="0024524E">
            <w:pPr>
              <w:pStyle w:val="Bezodstpw"/>
              <w:spacing w:before="60" w:after="60"/>
              <w:rPr>
                <w:sz w:val="18"/>
                <w:lang w:val="pl-PL"/>
              </w:rPr>
            </w:pPr>
            <w:r w:rsidRPr="00136E1A">
              <w:rPr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E75205" w:rsidRDefault="00136E1A" w:rsidP="0024524E">
            <w:pPr>
              <w:pStyle w:val="Bezodstpw"/>
              <w:spacing w:before="60" w:after="60"/>
              <w:rPr>
                <w:sz w:val="18"/>
              </w:rPr>
            </w:pPr>
            <w:proofErr w:type="spellStart"/>
            <w:r w:rsidRPr="00E75205">
              <w:rPr>
                <w:sz w:val="18"/>
              </w:rPr>
              <w:t>Wartość</w:t>
            </w:r>
            <w:proofErr w:type="spellEnd"/>
            <w:r w:rsidRPr="00E75205">
              <w:rPr>
                <w:sz w:val="18"/>
              </w:rPr>
              <w:t xml:space="preserve"> </w:t>
            </w:r>
            <w:proofErr w:type="spellStart"/>
            <w:r w:rsidRPr="00E75205">
              <w:rPr>
                <w:sz w:val="18"/>
              </w:rPr>
              <w:t>bez</w:t>
            </w:r>
            <w:proofErr w:type="spellEnd"/>
            <w:r w:rsidRPr="00E75205">
              <w:rPr>
                <w:sz w:val="18"/>
              </w:rPr>
              <w:t xml:space="preserve"> </w:t>
            </w:r>
            <w:proofErr w:type="spellStart"/>
            <w:r w:rsidRPr="00E75205">
              <w:rPr>
                <w:sz w:val="18"/>
              </w:rPr>
              <w:t>kwoty</w:t>
            </w:r>
            <w:proofErr w:type="spellEnd"/>
            <w:r w:rsidRPr="00E75205">
              <w:rPr>
                <w:sz w:val="18"/>
              </w:rPr>
              <w:t xml:space="preserve"> </w:t>
            </w:r>
            <w:proofErr w:type="spellStart"/>
            <w:r w:rsidRPr="00E75205">
              <w:rPr>
                <w:sz w:val="18"/>
              </w:rPr>
              <w:t>podatku</w:t>
            </w:r>
            <w:proofErr w:type="spellEnd"/>
          </w:p>
        </w:tc>
      </w:tr>
      <w:tr w:rsidR="00136E1A" w:rsidRPr="00D11356" w:rsidTr="0024524E">
        <w:tc>
          <w:tcPr>
            <w:tcW w:w="567" w:type="dxa"/>
            <w:shd w:val="clear" w:color="auto" w:fill="auto"/>
          </w:tcPr>
          <w:p w:rsidR="00136E1A" w:rsidRPr="00D11356" w:rsidRDefault="00136E1A" w:rsidP="0024524E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136E1A" w:rsidRPr="00D11356" w:rsidRDefault="00136E1A" w:rsidP="0024524E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136E1A" w:rsidRPr="00D11356" w:rsidRDefault="00136E1A" w:rsidP="0024524E">
            <w:pPr>
              <w:pStyle w:val="Bezodstpw"/>
            </w:pPr>
          </w:p>
        </w:tc>
      </w:tr>
      <w:tr w:rsidR="00136E1A" w:rsidRPr="00D11356" w:rsidTr="0024524E">
        <w:tc>
          <w:tcPr>
            <w:tcW w:w="567" w:type="dxa"/>
            <w:shd w:val="clear" w:color="auto" w:fill="auto"/>
          </w:tcPr>
          <w:p w:rsidR="00136E1A" w:rsidRPr="00D11356" w:rsidRDefault="00136E1A" w:rsidP="0024524E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136E1A" w:rsidRPr="00D11356" w:rsidRDefault="00136E1A" w:rsidP="0024524E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136E1A" w:rsidRPr="00D11356" w:rsidRDefault="00136E1A" w:rsidP="0024524E">
            <w:pPr>
              <w:pStyle w:val="Bezodstpw"/>
            </w:pPr>
          </w:p>
        </w:tc>
      </w:tr>
    </w:tbl>
    <w:p w:rsidR="00136E1A" w:rsidRDefault="00136E1A" w:rsidP="00136E1A">
      <w:pPr>
        <w:pStyle w:val="Bezodstpw"/>
        <w:spacing w:after="60"/>
        <w:ind w:left="426"/>
        <w:jc w:val="both"/>
        <w:rPr>
          <w:sz w:val="18"/>
          <w:szCs w:val="18"/>
        </w:rPr>
      </w:pPr>
    </w:p>
    <w:p w:rsidR="009300EF" w:rsidRPr="009300EF" w:rsidRDefault="009300EF" w:rsidP="009300EF">
      <w:pPr>
        <w:pStyle w:val="Standard"/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  <w:r w:rsidRPr="009300EF">
        <w:rPr>
          <w:rFonts w:ascii="Verdana" w:hAnsi="Verdana"/>
          <w:sz w:val="16"/>
          <w:szCs w:val="16"/>
        </w:rPr>
        <w:t>Uwaga!</w:t>
      </w:r>
    </w:p>
    <w:p w:rsidR="009300EF" w:rsidRPr="009300EF" w:rsidRDefault="009300EF" w:rsidP="009300EF">
      <w:pPr>
        <w:pStyle w:val="Standard"/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  <w:r w:rsidRPr="009300EF">
        <w:rPr>
          <w:rFonts w:ascii="Verdana" w:hAnsi="Verdana"/>
          <w:sz w:val="16"/>
          <w:szCs w:val="16"/>
        </w:rPr>
        <w:t xml:space="preserve">należy zaznaczyć właściwe pole i ewentualnie wskazać wymagane informacje (należy zapoznać się z ustawą </w:t>
      </w:r>
      <w:r w:rsidRPr="009300EF">
        <w:rPr>
          <w:rFonts w:ascii="Verdana" w:hAnsi="Verdana"/>
          <w:bCs/>
          <w:iCs/>
          <w:sz w:val="16"/>
          <w:szCs w:val="16"/>
        </w:rPr>
        <w:t xml:space="preserve">o podatku od towarów i usług, a w szczególności z Załącznikiem Nr 11 do ustawy). </w:t>
      </w:r>
      <w:r w:rsidRPr="009300EF">
        <w:rPr>
          <w:rFonts w:ascii="Verdana" w:hAnsi="Verdana"/>
          <w:sz w:val="16"/>
          <w:szCs w:val="16"/>
        </w:rPr>
        <w:t>Obowiązku podatkowego po stronie Zamawiającego nie będzie w przypadku, gdy obowiązek  rozliczenia podatku VAT będzie po stronie Wykonawcy.</w:t>
      </w:r>
    </w:p>
    <w:p w:rsidR="009300EF" w:rsidRPr="00DE7BFD" w:rsidRDefault="009300EF" w:rsidP="00136E1A">
      <w:pPr>
        <w:pStyle w:val="Bezodstpw"/>
        <w:spacing w:after="60"/>
        <w:ind w:left="426"/>
        <w:jc w:val="both"/>
        <w:rPr>
          <w:sz w:val="18"/>
          <w:szCs w:val="18"/>
        </w:rPr>
      </w:pPr>
    </w:p>
    <w:p w:rsidR="00136E1A" w:rsidRPr="00DE7BFD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DE7BFD">
        <w:rPr>
          <w:b/>
          <w:sz w:val="18"/>
          <w:szCs w:val="18"/>
          <w:lang w:val="pl-PL"/>
        </w:rPr>
        <w:t>Oświadczamy</w:t>
      </w:r>
      <w:r w:rsidRPr="00DE7BFD">
        <w:rPr>
          <w:bCs/>
          <w:sz w:val="18"/>
          <w:szCs w:val="18"/>
          <w:lang w:val="pl-PL"/>
        </w:rPr>
        <w:t xml:space="preserve"> na podstawie art. 8 ust. 3 ustawy </w:t>
      </w:r>
      <w:proofErr w:type="spellStart"/>
      <w:r w:rsidRPr="00DE7BFD">
        <w:rPr>
          <w:bCs/>
          <w:sz w:val="18"/>
          <w:szCs w:val="18"/>
          <w:lang w:val="pl-PL"/>
        </w:rPr>
        <w:t>Pzp</w:t>
      </w:r>
      <w:proofErr w:type="spellEnd"/>
      <w:r w:rsidRPr="00DE7BFD">
        <w:rPr>
          <w:bCs/>
          <w:sz w:val="18"/>
          <w:szCs w:val="18"/>
          <w:lang w:val="pl-PL"/>
        </w:rPr>
        <w:t>, że:</w:t>
      </w:r>
    </w:p>
    <w:p w:rsidR="00136E1A" w:rsidRPr="00AB5FE7" w:rsidRDefault="004C3BBE" w:rsidP="00136E1A">
      <w:pPr>
        <w:tabs>
          <w:tab w:val="left" w:pos="993"/>
        </w:tabs>
        <w:spacing w:before="6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>
        <w:rPr>
          <w:rFonts w:ascii="Verdana" w:hAnsi="Verdana"/>
          <w:b/>
          <w:sz w:val="20"/>
          <w:szCs w:val="18"/>
        </w:rPr>
        <w:instrText xml:space="preserve"> FORMCHECKBOX </w:instrText>
      </w:r>
      <w:r>
        <w:rPr>
          <w:rFonts w:ascii="Verdana" w:hAnsi="Verdana"/>
          <w:b/>
          <w:sz w:val="20"/>
          <w:szCs w:val="18"/>
        </w:rPr>
      </w:r>
      <w:r>
        <w:rPr>
          <w:rFonts w:ascii="Verdana" w:hAnsi="Verdana"/>
          <w:b/>
          <w:sz w:val="20"/>
          <w:szCs w:val="18"/>
        </w:rPr>
        <w:fldChar w:fldCharType="end"/>
      </w:r>
      <w:r w:rsidR="00136E1A" w:rsidRPr="00371190">
        <w:rPr>
          <w:rFonts w:ascii="Verdana" w:hAnsi="Verdana"/>
          <w:b/>
          <w:sz w:val="18"/>
          <w:szCs w:val="18"/>
        </w:rPr>
        <w:t xml:space="preserve"> </w:t>
      </w:r>
      <w:r w:rsidR="00136E1A">
        <w:rPr>
          <w:rFonts w:ascii="Verdana" w:hAnsi="Verdana"/>
          <w:b/>
          <w:sz w:val="18"/>
          <w:szCs w:val="18"/>
        </w:rPr>
        <w:t xml:space="preserve"> </w:t>
      </w:r>
      <w:r w:rsidR="00136E1A" w:rsidRPr="00D11356">
        <w:rPr>
          <w:rFonts w:ascii="Verdana" w:hAnsi="Verdana"/>
          <w:b/>
          <w:bCs/>
          <w:sz w:val="18"/>
          <w:szCs w:val="18"/>
        </w:rPr>
        <w:t>żadna z informacji</w:t>
      </w:r>
      <w:r w:rsidR="00136E1A" w:rsidRPr="00AB5FE7">
        <w:rPr>
          <w:rFonts w:ascii="Verdana" w:hAnsi="Verdana"/>
          <w:bCs/>
          <w:sz w:val="18"/>
          <w:szCs w:val="18"/>
        </w:rPr>
        <w:t xml:space="preserve"> zawartych w ofercie </w:t>
      </w:r>
      <w:r w:rsidR="00136E1A" w:rsidRPr="00D11356">
        <w:rPr>
          <w:rFonts w:ascii="Verdana" w:hAnsi="Verdana"/>
          <w:b/>
          <w:bCs/>
          <w:sz w:val="18"/>
          <w:szCs w:val="18"/>
        </w:rPr>
        <w:t>nie stanowi tajemnicy przedsiębiorstwa</w:t>
      </w:r>
      <w:r w:rsidR="00136E1A" w:rsidRPr="00AB5FE7">
        <w:rPr>
          <w:rFonts w:ascii="Verdana" w:hAnsi="Verdana"/>
          <w:bCs/>
          <w:sz w:val="18"/>
          <w:szCs w:val="18"/>
        </w:rPr>
        <w:t xml:space="preserve"> w rozumieniu </w:t>
      </w:r>
      <w:r w:rsidR="00136E1A" w:rsidRPr="00AB5FE7">
        <w:rPr>
          <w:rFonts w:ascii="Verdana" w:hAnsi="Verdana"/>
          <w:sz w:val="18"/>
          <w:szCs w:val="18"/>
        </w:rPr>
        <w:t>przepisów</w:t>
      </w:r>
      <w:r w:rsidR="00136E1A" w:rsidRPr="00AB5FE7">
        <w:rPr>
          <w:rFonts w:ascii="Verdana" w:hAnsi="Verdana"/>
          <w:bCs/>
          <w:sz w:val="18"/>
          <w:szCs w:val="18"/>
        </w:rPr>
        <w:t xml:space="preserve"> o zwalczaniu nieuczciwej konkurencji</w:t>
      </w:r>
      <w:r w:rsidR="00136E1A">
        <w:rPr>
          <w:rFonts w:ascii="Verdana" w:hAnsi="Verdana"/>
          <w:bCs/>
          <w:sz w:val="18"/>
          <w:szCs w:val="18"/>
        </w:rPr>
        <w:t>,</w:t>
      </w:r>
    </w:p>
    <w:p w:rsidR="00136E1A" w:rsidRPr="00AB5FE7" w:rsidRDefault="004C3BBE" w:rsidP="00136E1A">
      <w:pPr>
        <w:spacing w:before="60" w:after="60"/>
        <w:ind w:left="952" w:hanging="5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>
        <w:rPr>
          <w:rFonts w:ascii="Verdana" w:hAnsi="Verdana"/>
          <w:b/>
          <w:sz w:val="20"/>
          <w:szCs w:val="18"/>
        </w:rPr>
        <w:instrText xml:space="preserve"> FORMCHECKBOX </w:instrText>
      </w:r>
      <w:r>
        <w:rPr>
          <w:rFonts w:ascii="Verdana" w:hAnsi="Verdana"/>
          <w:b/>
          <w:sz w:val="20"/>
          <w:szCs w:val="18"/>
        </w:rPr>
      </w:r>
      <w:r>
        <w:rPr>
          <w:rFonts w:ascii="Verdana" w:hAnsi="Verdana"/>
          <w:b/>
          <w:sz w:val="20"/>
          <w:szCs w:val="18"/>
        </w:rPr>
        <w:fldChar w:fldCharType="end"/>
      </w:r>
      <w:r w:rsidR="00136E1A">
        <w:rPr>
          <w:rFonts w:ascii="Verdana" w:hAnsi="Verdana"/>
          <w:b/>
          <w:sz w:val="18"/>
          <w:szCs w:val="18"/>
        </w:rPr>
        <w:t xml:space="preserve"> </w:t>
      </w:r>
      <w:r w:rsidR="00136E1A" w:rsidRPr="00D11356">
        <w:rPr>
          <w:rFonts w:ascii="Verdana" w:hAnsi="Verdana"/>
          <w:b/>
          <w:bCs/>
          <w:sz w:val="18"/>
          <w:szCs w:val="18"/>
        </w:rPr>
        <w:t>wskazane poniżej informacje</w:t>
      </w:r>
      <w:r w:rsidR="00136E1A" w:rsidRPr="00AB5FE7">
        <w:rPr>
          <w:rFonts w:ascii="Verdana" w:hAnsi="Verdana"/>
          <w:bCs/>
          <w:sz w:val="18"/>
          <w:szCs w:val="18"/>
        </w:rPr>
        <w:t xml:space="preserve"> zawarte w ofercie </w:t>
      </w:r>
      <w:r w:rsidR="00136E1A" w:rsidRPr="00D11356">
        <w:rPr>
          <w:rFonts w:ascii="Verdana" w:hAnsi="Verdana"/>
          <w:b/>
          <w:bCs/>
          <w:sz w:val="18"/>
          <w:szCs w:val="18"/>
        </w:rPr>
        <w:t>stanowią tajemnicę przedsiębiorstwa</w:t>
      </w:r>
      <w:r w:rsidR="00136E1A" w:rsidRPr="00AB5FE7">
        <w:rPr>
          <w:rFonts w:ascii="Verdana" w:hAnsi="Verdana"/>
          <w:bCs/>
          <w:sz w:val="18"/>
          <w:szCs w:val="18"/>
        </w:rPr>
        <w:t xml:space="preserve"> w rozumieniu przepisów o zwalczaniu nieuczciwej konkurencji i w związku z niniejszym nie mogą być udostępnione, w szczególności innym uczestnikom postępowania</w:t>
      </w:r>
      <w:r w:rsidR="00136E1A">
        <w:rPr>
          <w:rFonts w:ascii="Verdana" w:hAnsi="Verdana"/>
          <w:bCs/>
          <w:sz w:val="18"/>
          <w:szCs w:val="18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136E1A" w:rsidRPr="00AB5FE7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E75205" w:rsidRDefault="00136E1A" w:rsidP="0024524E">
            <w:pPr>
              <w:pStyle w:val="Bezodstpw"/>
              <w:rPr>
                <w:sz w:val="18"/>
              </w:rPr>
            </w:pPr>
            <w:proofErr w:type="spellStart"/>
            <w:r w:rsidRPr="00E75205">
              <w:rPr>
                <w:sz w:val="18"/>
              </w:rPr>
              <w:t>Lp</w:t>
            </w:r>
            <w:proofErr w:type="spellEnd"/>
            <w:r w:rsidRPr="00E75205">
              <w:rPr>
                <w:sz w:val="18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E75205" w:rsidRDefault="000337FF" w:rsidP="0024524E">
            <w:pPr>
              <w:pStyle w:val="Bezodstpw"/>
              <w:rPr>
                <w:sz w:val="18"/>
              </w:rPr>
            </w:pPr>
            <w:r w:rsidRPr="000337FF">
              <w:rPr>
                <w:sz w:val="18"/>
                <w:lang w:val="pl-PL"/>
              </w:rPr>
              <w:t>Oznaczenie</w:t>
            </w:r>
            <w:r w:rsidR="00136E1A" w:rsidRPr="00E75205">
              <w:rPr>
                <w:sz w:val="18"/>
              </w:rPr>
              <w:t xml:space="preserve"> </w:t>
            </w:r>
            <w:r w:rsidR="00136E1A" w:rsidRPr="000337FF">
              <w:rPr>
                <w:sz w:val="18"/>
                <w:lang w:val="pl-PL"/>
              </w:rPr>
              <w:t>rodzaju</w:t>
            </w:r>
            <w:r w:rsidR="00136E1A" w:rsidRPr="00E75205">
              <w:rPr>
                <w:sz w:val="18"/>
              </w:rPr>
              <w:t xml:space="preserve"> (</w:t>
            </w:r>
            <w:proofErr w:type="spellStart"/>
            <w:r w:rsidR="00136E1A" w:rsidRPr="00E75205">
              <w:rPr>
                <w:sz w:val="18"/>
              </w:rPr>
              <w:t>nazwy</w:t>
            </w:r>
            <w:proofErr w:type="spellEnd"/>
            <w:r w:rsidR="00136E1A" w:rsidRPr="00E75205">
              <w:rPr>
                <w:sz w:val="18"/>
              </w:rPr>
              <w:t xml:space="preserve">) </w:t>
            </w:r>
            <w:proofErr w:type="spellStart"/>
            <w:r w:rsidR="00136E1A" w:rsidRPr="00E75205">
              <w:rPr>
                <w:sz w:val="18"/>
              </w:rPr>
              <w:t>informacji</w:t>
            </w:r>
            <w:proofErr w:type="spellEnd"/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E75205" w:rsidRDefault="00136E1A" w:rsidP="0024524E">
            <w:pPr>
              <w:pStyle w:val="Bezodstpw"/>
              <w:jc w:val="center"/>
              <w:rPr>
                <w:lang w:val="pl-PL"/>
              </w:rPr>
            </w:pPr>
            <w:r w:rsidRPr="00E75205">
              <w:rPr>
                <w:sz w:val="18"/>
                <w:lang w:val="pl-PL"/>
              </w:rPr>
              <w:t xml:space="preserve">Numery stron w ofercie </w:t>
            </w:r>
          </w:p>
        </w:tc>
      </w:tr>
      <w:tr w:rsidR="00136E1A" w:rsidRPr="00AB5FE7" w:rsidTr="0024524E">
        <w:tc>
          <w:tcPr>
            <w:tcW w:w="567" w:type="dxa"/>
            <w:vMerge/>
            <w:shd w:val="clear" w:color="auto" w:fill="auto"/>
          </w:tcPr>
          <w:p w:rsidR="00136E1A" w:rsidRPr="00E75205" w:rsidRDefault="00136E1A" w:rsidP="0024524E">
            <w:pPr>
              <w:pStyle w:val="Bezodstpw"/>
              <w:rPr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E75205" w:rsidRDefault="00136E1A" w:rsidP="0024524E">
            <w:pPr>
              <w:pStyle w:val="Bezodstpw"/>
              <w:rPr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E75205" w:rsidRDefault="00136E1A" w:rsidP="0024524E">
            <w:pPr>
              <w:pStyle w:val="Bezodstpw"/>
              <w:jc w:val="center"/>
              <w:rPr>
                <w:sz w:val="18"/>
              </w:rPr>
            </w:pPr>
            <w:proofErr w:type="spellStart"/>
            <w:r w:rsidRPr="00E75205">
              <w:rPr>
                <w:sz w:val="18"/>
              </w:rPr>
              <w:t>od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36E1A" w:rsidRPr="00E75205" w:rsidRDefault="00C014F0" w:rsidP="0024524E">
            <w:pPr>
              <w:pStyle w:val="Bezodstpw"/>
              <w:jc w:val="center"/>
              <w:rPr>
                <w:sz w:val="18"/>
              </w:rPr>
            </w:pPr>
            <w:r w:rsidRPr="00E75205">
              <w:rPr>
                <w:sz w:val="18"/>
              </w:rPr>
              <w:t>D</w:t>
            </w:r>
            <w:r w:rsidR="00136E1A" w:rsidRPr="00E75205">
              <w:rPr>
                <w:sz w:val="18"/>
              </w:rPr>
              <w:t>o</w:t>
            </w:r>
          </w:p>
        </w:tc>
      </w:tr>
      <w:tr w:rsidR="00136E1A" w:rsidRPr="00AB5FE7" w:rsidTr="0024524E">
        <w:tc>
          <w:tcPr>
            <w:tcW w:w="567" w:type="dxa"/>
            <w:shd w:val="clear" w:color="auto" w:fill="auto"/>
          </w:tcPr>
          <w:p w:rsidR="00136E1A" w:rsidRPr="00AB5FE7" w:rsidRDefault="00136E1A" w:rsidP="0024524E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136E1A" w:rsidRPr="00AB5FE7" w:rsidRDefault="00136E1A" w:rsidP="0024524E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36E1A" w:rsidRPr="00AB5FE7" w:rsidRDefault="00136E1A" w:rsidP="0024524E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36E1A" w:rsidRPr="00AB5FE7" w:rsidRDefault="00136E1A" w:rsidP="0024524E">
            <w:pPr>
              <w:pStyle w:val="Bezodstpw"/>
            </w:pPr>
          </w:p>
        </w:tc>
      </w:tr>
      <w:tr w:rsidR="00136E1A" w:rsidRPr="00AB5FE7" w:rsidTr="0024524E">
        <w:tc>
          <w:tcPr>
            <w:tcW w:w="567" w:type="dxa"/>
            <w:shd w:val="clear" w:color="auto" w:fill="auto"/>
          </w:tcPr>
          <w:p w:rsidR="00136E1A" w:rsidRPr="00AB5FE7" w:rsidRDefault="00136E1A" w:rsidP="0024524E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136E1A" w:rsidRPr="00AB5FE7" w:rsidRDefault="00136E1A" w:rsidP="0024524E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36E1A" w:rsidRPr="00AB5FE7" w:rsidRDefault="00136E1A" w:rsidP="0024524E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36E1A" w:rsidRPr="00AB5FE7" w:rsidRDefault="00136E1A" w:rsidP="0024524E">
            <w:pPr>
              <w:pStyle w:val="Bezodstpw"/>
            </w:pPr>
          </w:p>
        </w:tc>
      </w:tr>
    </w:tbl>
    <w:p w:rsidR="00136E1A" w:rsidRPr="00AB5FE7" w:rsidRDefault="00136E1A" w:rsidP="00136E1A">
      <w:pPr>
        <w:spacing w:before="60" w:after="60"/>
        <w:ind w:left="709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Uzasadnienia zastrzeżenia dokumentów: ……………………………………………………………………………….</w:t>
      </w:r>
    </w:p>
    <w:p w:rsidR="00136E1A" w:rsidRDefault="00136E1A" w:rsidP="00136E1A">
      <w:pPr>
        <w:spacing w:before="60" w:after="60"/>
        <w:ind w:left="709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36E1A" w:rsidRDefault="00136E1A" w:rsidP="00136E1A">
      <w:pPr>
        <w:spacing w:before="60" w:after="60"/>
        <w:jc w:val="both"/>
        <w:rPr>
          <w:rFonts w:ascii="Verdana" w:hAnsi="Verdana"/>
          <w:sz w:val="18"/>
          <w:szCs w:val="18"/>
        </w:rPr>
      </w:pPr>
    </w:p>
    <w:p w:rsidR="00136E1A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bCs/>
          <w:sz w:val="18"/>
          <w:szCs w:val="18"/>
          <w:lang w:val="pl-PL"/>
        </w:rPr>
      </w:pPr>
      <w:r w:rsidRPr="00DE7BFD">
        <w:rPr>
          <w:bCs/>
          <w:sz w:val="18"/>
          <w:szCs w:val="18"/>
          <w:lang w:val="pl-PL"/>
        </w:rPr>
        <w:t xml:space="preserve">Przystępując do zamówienia publicznego w trybie przetargu nieograniczonego składamy oświadczenia, że: zapoznaliśmy się z </w:t>
      </w:r>
      <w:r w:rsidRPr="00C01EC3">
        <w:rPr>
          <w:sz w:val="18"/>
          <w:szCs w:val="18"/>
          <w:lang w:val="pl-PL"/>
        </w:rPr>
        <w:t>dokumentami</w:t>
      </w:r>
      <w:r w:rsidRPr="00DE7BFD">
        <w:rPr>
          <w:bCs/>
          <w:sz w:val="18"/>
          <w:szCs w:val="18"/>
          <w:lang w:val="pl-PL"/>
        </w:rPr>
        <w:t xml:space="preserve"> przetargowymi w tym: dokumentacją techniczną, Specyfikacją Istotnych Warunków Za</w:t>
      </w:r>
      <w:r>
        <w:rPr>
          <w:bCs/>
          <w:sz w:val="18"/>
          <w:szCs w:val="18"/>
          <w:lang w:val="pl-PL"/>
        </w:rPr>
        <w:t>mówienia wraz ze wzorem umowy i </w:t>
      </w:r>
      <w:r w:rsidRPr="00DE7BFD">
        <w:rPr>
          <w:bCs/>
          <w:sz w:val="18"/>
          <w:szCs w:val="18"/>
          <w:lang w:val="pl-PL"/>
        </w:rPr>
        <w:t>przyjmujemy je bez zastrzeżeń.</w:t>
      </w:r>
    </w:p>
    <w:p w:rsidR="00136E1A" w:rsidRPr="00DE7BFD" w:rsidRDefault="00136E1A" w:rsidP="00136E1A">
      <w:pPr>
        <w:pStyle w:val="Bezodstpw"/>
        <w:spacing w:after="60"/>
        <w:jc w:val="both"/>
        <w:rPr>
          <w:bCs/>
          <w:sz w:val="18"/>
          <w:szCs w:val="18"/>
          <w:lang w:val="pl-PL"/>
        </w:rPr>
      </w:pPr>
    </w:p>
    <w:p w:rsidR="00136E1A" w:rsidRDefault="00136E1A" w:rsidP="00136E1A">
      <w:pPr>
        <w:pStyle w:val="Bezodstpw"/>
        <w:numPr>
          <w:ilvl w:val="0"/>
          <w:numId w:val="35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DE7BFD">
        <w:rPr>
          <w:bCs/>
          <w:sz w:val="18"/>
          <w:szCs w:val="18"/>
          <w:lang w:val="pl-PL"/>
        </w:rPr>
        <w:t>Oferta</w:t>
      </w:r>
      <w:r w:rsidRPr="00DE7BFD">
        <w:rPr>
          <w:sz w:val="18"/>
          <w:szCs w:val="18"/>
          <w:lang w:val="pl-PL"/>
        </w:rPr>
        <w:t xml:space="preserve"> </w:t>
      </w:r>
      <w:r w:rsidRPr="00DE7BFD">
        <w:rPr>
          <w:bCs/>
          <w:sz w:val="18"/>
          <w:szCs w:val="18"/>
          <w:lang w:val="pl-PL"/>
        </w:rPr>
        <w:t>złożona</w:t>
      </w:r>
      <w:r w:rsidRPr="00DE7BFD">
        <w:rPr>
          <w:sz w:val="18"/>
          <w:szCs w:val="18"/>
          <w:lang w:val="pl-PL"/>
        </w:rPr>
        <w:t xml:space="preserve"> na ........ kolejno </w:t>
      </w:r>
      <w:r w:rsidRPr="00C01EC3">
        <w:rPr>
          <w:sz w:val="18"/>
          <w:szCs w:val="18"/>
          <w:lang w:val="pl-PL"/>
        </w:rPr>
        <w:t>ponumerowanych</w:t>
      </w:r>
      <w:r w:rsidRPr="00DE7BFD">
        <w:rPr>
          <w:sz w:val="18"/>
          <w:szCs w:val="18"/>
          <w:lang w:val="pl-PL"/>
        </w:rPr>
        <w:t xml:space="preserve"> zapisanych stronach od strony numer ..... do strony </w:t>
      </w:r>
      <w:r w:rsidRPr="00DE7BFD">
        <w:rPr>
          <w:b/>
          <w:sz w:val="18"/>
          <w:szCs w:val="18"/>
          <w:lang w:val="pl-PL"/>
        </w:rPr>
        <w:t>numer</w:t>
      </w:r>
      <w:r w:rsidRPr="00DE7BFD">
        <w:rPr>
          <w:sz w:val="18"/>
          <w:szCs w:val="18"/>
          <w:lang w:val="pl-PL"/>
        </w:rPr>
        <w:t xml:space="preserve"> ...... (łącznie z załącznikami)</w:t>
      </w:r>
      <w:r>
        <w:rPr>
          <w:sz w:val="18"/>
          <w:szCs w:val="18"/>
          <w:lang w:val="pl-PL"/>
        </w:rPr>
        <w:t>.</w:t>
      </w:r>
    </w:p>
    <w:p w:rsidR="00A92766" w:rsidRDefault="00A92766">
      <w:pPr>
        <w:rPr>
          <w:rFonts w:ascii="Verdana" w:hAnsi="Verdana"/>
          <w:sz w:val="18"/>
          <w:szCs w:val="18"/>
          <w:lang w:eastAsia="en-US" w:bidi="en-US"/>
        </w:rPr>
      </w:pPr>
      <w:r>
        <w:rPr>
          <w:sz w:val="18"/>
          <w:szCs w:val="18"/>
        </w:rPr>
        <w:br w:type="page"/>
      </w:r>
    </w:p>
    <w:p w:rsidR="00136E1A" w:rsidRDefault="00136E1A" w:rsidP="00136E1A">
      <w:pPr>
        <w:pStyle w:val="Akapitzlist"/>
        <w:rPr>
          <w:sz w:val="18"/>
          <w:szCs w:val="18"/>
          <w:lang w:val="pl-PL"/>
        </w:rPr>
      </w:pPr>
    </w:p>
    <w:p w:rsidR="00136E1A" w:rsidRPr="00D11356" w:rsidRDefault="00136E1A" w:rsidP="00136E1A">
      <w:pPr>
        <w:pStyle w:val="Nagwek2"/>
        <w:spacing w:before="0"/>
      </w:pPr>
      <w:bookmarkStart w:id="2" w:name="_Toc458148541"/>
      <w:r w:rsidRPr="004C0FD8">
        <w:t>OŚWIADCZENIE WYKONAWCY</w:t>
      </w:r>
      <w:r>
        <w:t xml:space="preserve"> </w:t>
      </w:r>
      <w:r w:rsidRPr="004C0FD8">
        <w:t>o</w:t>
      </w:r>
      <w:r>
        <w:t xml:space="preserve"> braku podstaw do wykluczenia oraz o spełnianiu warunków udziału w </w:t>
      </w:r>
      <w:r w:rsidRPr="00B14932">
        <w:t>postępowaniu</w:t>
      </w:r>
      <w:bookmarkEnd w:id="2"/>
    </w:p>
    <w:p w:rsidR="00136E1A" w:rsidRPr="00AB5FE7" w:rsidRDefault="00136E1A" w:rsidP="00136E1A">
      <w:pPr>
        <w:autoSpaceDE w:val="0"/>
        <w:autoSpaceDN w:val="0"/>
        <w:adjustRightInd w:val="0"/>
        <w:spacing w:before="60"/>
        <w:rPr>
          <w:rFonts w:ascii="Verdana" w:hAnsi="Verdan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791"/>
        <w:gridCol w:w="7420"/>
      </w:tblGrid>
      <w:tr w:rsidR="00136E1A" w:rsidRPr="00AB5FE7" w:rsidTr="0024524E">
        <w:trPr>
          <w:trHeight w:val="368"/>
        </w:trPr>
        <w:tc>
          <w:tcPr>
            <w:tcW w:w="1970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524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136E1A" w:rsidRPr="00AB5FE7" w:rsidTr="0024524E">
        <w:trPr>
          <w:trHeight w:val="368"/>
        </w:trPr>
        <w:tc>
          <w:tcPr>
            <w:tcW w:w="1970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524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......................................................................</w:t>
            </w:r>
          </w:p>
        </w:tc>
      </w:tr>
    </w:tbl>
    <w:p w:rsidR="00136E1A" w:rsidRPr="00AB5FE7" w:rsidRDefault="00136E1A" w:rsidP="00136E1A">
      <w:pPr>
        <w:spacing w:before="60"/>
        <w:jc w:val="both"/>
        <w:rPr>
          <w:rFonts w:ascii="Verdana" w:hAnsi="Verdana"/>
          <w:sz w:val="16"/>
          <w:szCs w:val="16"/>
        </w:rPr>
      </w:pPr>
    </w:p>
    <w:p w:rsidR="00136E1A" w:rsidRPr="00D25A00" w:rsidRDefault="00136E1A" w:rsidP="00136E1A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rFonts w:ascii="Verdana" w:hAnsi="Verdana"/>
          <w:spacing w:val="-4"/>
          <w:sz w:val="18"/>
          <w:szCs w:val="22"/>
        </w:rPr>
      </w:pPr>
      <w:r w:rsidRPr="00D25A00">
        <w:rPr>
          <w:rFonts w:ascii="Verdana" w:hAnsi="Verdana"/>
          <w:spacing w:val="-4"/>
          <w:sz w:val="18"/>
          <w:szCs w:val="22"/>
        </w:rPr>
        <w:t>Składając ofertę w postępowaniu o udzielenie zamówienia publicznego prowadzonym w trybie przetargu nieograniczonego na zadanie pod nazwą:</w:t>
      </w:r>
    </w:p>
    <w:p w:rsidR="00136E1A" w:rsidRPr="00D25A00" w:rsidRDefault="00136E1A" w:rsidP="00136E1A">
      <w:pPr>
        <w:autoSpaceDE w:val="0"/>
        <w:autoSpaceDN w:val="0"/>
        <w:adjustRightInd w:val="0"/>
        <w:spacing w:line="276" w:lineRule="auto"/>
        <w:ind w:firstLine="181"/>
        <w:jc w:val="center"/>
        <w:rPr>
          <w:rFonts w:ascii="Verdana" w:hAnsi="Verdana"/>
          <w:b/>
          <w:spacing w:val="-4"/>
          <w:sz w:val="16"/>
          <w:szCs w:val="22"/>
        </w:rPr>
      </w:pPr>
    </w:p>
    <w:p w:rsidR="009E4825" w:rsidRDefault="009E4825" w:rsidP="009E4825">
      <w:pPr>
        <w:pStyle w:val="Bezodstpw"/>
        <w:rPr>
          <w:rFonts w:cs="Arial"/>
          <w:szCs w:val="20"/>
        </w:rPr>
      </w:pPr>
      <w:r w:rsidRPr="00DA2A27">
        <w:rPr>
          <w:rFonts w:eastAsia="Bodoni Black" w:cs="Arial"/>
          <w:b/>
          <w:szCs w:val="20"/>
          <w:lang w:bidi="pl-PL"/>
        </w:rPr>
        <w:t>„</w:t>
      </w:r>
      <w:proofErr w:type="spellStart"/>
      <w:r w:rsidRPr="00DA2A27">
        <w:rPr>
          <w:rFonts w:cs="Arial"/>
          <w:b/>
          <w:szCs w:val="20"/>
        </w:rPr>
        <w:t>Sowiogórski</w:t>
      </w:r>
      <w:proofErr w:type="spellEnd"/>
      <w:r w:rsidRPr="00DA2A27">
        <w:rPr>
          <w:rFonts w:cs="Arial"/>
          <w:b/>
          <w:szCs w:val="20"/>
        </w:rPr>
        <w:t xml:space="preserve"> Raj – </w:t>
      </w:r>
      <w:proofErr w:type="spellStart"/>
      <w:r w:rsidRPr="00DA2A27">
        <w:rPr>
          <w:rFonts w:cs="Arial"/>
          <w:b/>
          <w:szCs w:val="20"/>
        </w:rPr>
        <w:t>Głuszyca</w:t>
      </w:r>
      <w:proofErr w:type="spellEnd"/>
      <w:r w:rsidRPr="00DA2A27">
        <w:rPr>
          <w:rFonts w:cs="Arial"/>
          <w:b/>
          <w:szCs w:val="20"/>
        </w:rPr>
        <w:t xml:space="preserve">, </w:t>
      </w:r>
      <w:proofErr w:type="spellStart"/>
      <w:r w:rsidRPr="00DA2A27">
        <w:rPr>
          <w:rFonts w:cs="Arial"/>
          <w:b/>
          <w:szCs w:val="20"/>
        </w:rPr>
        <w:t>budowa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basenu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przy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Szkole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Podstawowej</w:t>
      </w:r>
      <w:proofErr w:type="spellEnd"/>
      <w:r w:rsidRPr="00DA2A27">
        <w:rPr>
          <w:rFonts w:cs="Arial"/>
          <w:b/>
          <w:szCs w:val="20"/>
        </w:rPr>
        <w:t xml:space="preserve"> Nr 3</w:t>
      </w:r>
      <w:r w:rsidRPr="00DA2A27">
        <w:rPr>
          <w:rFonts w:eastAsia="Bodoni Black" w:cs="Arial"/>
          <w:b/>
          <w:szCs w:val="20"/>
          <w:lang w:bidi="pl-PL"/>
        </w:rPr>
        <w:t>”</w:t>
      </w:r>
    </w:p>
    <w:p w:rsidR="00136E1A" w:rsidRPr="00D25A00" w:rsidRDefault="00136E1A" w:rsidP="00136E1A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rFonts w:ascii="Verdana" w:hAnsi="Verdana"/>
          <w:spacing w:val="-4"/>
          <w:sz w:val="18"/>
          <w:szCs w:val="22"/>
        </w:rPr>
      </w:pPr>
    </w:p>
    <w:p w:rsidR="00136E1A" w:rsidRPr="00D25A00" w:rsidRDefault="00136E1A" w:rsidP="00136E1A">
      <w:pPr>
        <w:numPr>
          <w:ilvl w:val="1"/>
          <w:numId w:val="28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="Verdana" w:hAnsi="Verdana"/>
          <w:spacing w:val="-4"/>
          <w:sz w:val="18"/>
          <w:szCs w:val="22"/>
        </w:rPr>
      </w:pPr>
      <w:r w:rsidRPr="00D25A00">
        <w:rPr>
          <w:rFonts w:ascii="Verdana" w:hAnsi="Verdana"/>
          <w:spacing w:val="-4"/>
          <w:sz w:val="18"/>
          <w:szCs w:val="22"/>
        </w:rPr>
        <w:t xml:space="preserve">Oświadczam, że nie podlegam wykluczeniu z postępowania na podstawie art. 24 ust 1 </w:t>
      </w:r>
      <w:proofErr w:type="spellStart"/>
      <w:r w:rsidRPr="00D25A00">
        <w:rPr>
          <w:rFonts w:ascii="Verdana" w:hAnsi="Verdana"/>
          <w:spacing w:val="-4"/>
          <w:sz w:val="18"/>
          <w:szCs w:val="22"/>
        </w:rPr>
        <w:t>pkt</w:t>
      </w:r>
      <w:proofErr w:type="spellEnd"/>
      <w:r w:rsidRPr="00D25A00">
        <w:rPr>
          <w:rFonts w:ascii="Verdana" w:hAnsi="Verdana"/>
          <w:spacing w:val="-4"/>
          <w:sz w:val="18"/>
          <w:szCs w:val="22"/>
        </w:rPr>
        <w:t xml:space="preserve"> 12-23 ustawy </w:t>
      </w:r>
      <w:proofErr w:type="spellStart"/>
      <w:r w:rsidRPr="00D25A00">
        <w:rPr>
          <w:rFonts w:ascii="Verdana" w:hAnsi="Verdana"/>
          <w:spacing w:val="-4"/>
          <w:sz w:val="18"/>
          <w:szCs w:val="22"/>
        </w:rPr>
        <w:t>Pzp</w:t>
      </w:r>
      <w:proofErr w:type="spellEnd"/>
      <w:r w:rsidRPr="00D25A00">
        <w:rPr>
          <w:rFonts w:ascii="Verdana" w:hAnsi="Verdana"/>
          <w:spacing w:val="-4"/>
          <w:sz w:val="18"/>
          <w:szCs w:val="22"/>
        </w:rPr>
        <w:t>,</w:t>
      </w:r>
    </w:p>
    <w:p w:rsidR="00136E1A" w:rsidRPr="00D25A00" w:rsidRDefault="00136E1A" w:rsidP="00136E1A">
      <w:pPr>
        <w:numPr>
          <w:ilvl w:val="1"/>
          <w:numId w:val="28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="Verdana" w:hAnsi="Verdana"/>
          <w:spacing w:val="-4"/>
          <w:sz w:val="18"/>
          <w:szCs w:val="22"/>
        </w:rPr>
      </w:pPr>
      <w:r w:rsidRPr="00D25A00">
        <w:rPr>
          <w:rFonts w:ascii="Verdana" w:hAnsi="Verdana"/>
          <w:spacing w:val="-4"/>
          <w:sz w:val="18"/>
          <w:szCs w:val="22"/>
        </w:rPr>
        <w:t xml:space="preserve">Oświadczam, że nie podlegam wykluczeniu z postępowania na podstawie art. 24 ust. 5 </w:t>
      </w:r>
      <w:proofErr w:type="spellStart"/>
      <w:r w:rsidR="009300EF">
        <w:rPr>
          <w:rFonts w:ascii="Verdana" w:hAnsi="Verdana"/>
          <w:spacing w:val="-4"/>
          <w:sz w:val="18"/>
          <w:szCs w:val="22"/>
        </w:rPr>
        <w:t>pkt</w:t>
      </w:r>
      <w:proofErr w:type="spellEnd"/>
      <w:r w:rsidR="009300EF">
        <w:rPr>
          <w:rFonts w:ascii="Verdana" w:hAnsi="Verdana"/>
          <w:spacing w:val="-4"/>
          <w:sz w:val="18"/>
          <w:szCs w:val="22"/>
        </w:rPr>
        <w:t xml:space="preserve"> 1, </w:t>
      </w:r>
      <w:r w:rsidRPr="0009795E">
        <w:rPr>
          <w:rFonts w:ascii="Verdana" w:hAnsi="Verdana"/>
          <w:spacing w:val="-4"/>
          <w:sz w:val="18"/>
          <w:szCs w:val="22"/>
        </w:rPr>
        <w:t>4 i 8</w:t>
      </w:r>
      <w:r w:rsidRPr="00D25A00">
        <w:rPr>
          <w:rFonts w:ascii="Verdana" w:hAnsi="Verdana"/>
          <w:spacing w:val="-4"/>
          <w:sz w:val="18"/>
          <w:szCs w:val="22"/>
        </w:rPr>
        <w:t xml:space="preserve"> ustawy </w:t>
      </w:r>
      <w:proofErr w:type="spellStart"/>
      <w:r w:rsidRPr="00D25A00">
        <w:rPr>
          <w:rFonts w:ascii="Verdana" w:hAnsi="Verdana"/>
          <w:spacing w:val="-4"/>
          <w:sz w:val="18"/>
          <w:szCs w:val="22"/>
        </w:rPr>
        <w:t>Pzp</w:t>
      </w:r>
      <w:proofErr w:type="spellEnd"/>
      <w:r w:rsidRPr="00D25A00">
        <w:rPr>
          <w:rFonts w:ascii="Verdana" w:hAnsi="Verdana"/>
          <w:spacing w:val="-4"/>
          <w:sz w:val="18"/>
          <w:szCs w:val="22"/>
        </w:rPr>
        <w:t>,</w:t>
      </w: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="Verdana" w:hAnsi="Verdana"/>
          <w:spacing w:val="-4"/>
          <w:sz w:val="20"/>
          <w:szCs w:val="22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="Verdana" w:hAnsi="Verdana"/>
          <w:spacing w:val="-4"/>
          <w:sz w:val="20"/>
          <w:szCs w:val="22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136E1A" w:rsidRPr="002C2E69" w:rsidTr="0024524E">
        <w:tc>
          <w:tcPr>
            <w:tcW w:w="2268" w:type="dxa"/>
            <w:tcBorders>
              <w:top w:val="dashed" w:sz="4" w:space="0" w:color="auto"/>
            </w:tcBorders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136E1A" w:rsidRDefault="00136E1A" w:rsidP="00136E1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="Verdana" w:hAnsi="Verdana"/>
          <w:spacing w:val="-4"/>
          <w:sz w:val="20"/>
          <w:szCs w:val="22"/>
        </w:rPr>
      </w:pPr>
    </w:p>
    <w:p w:rsidR="00136E1A" w:rsidRPr="00D25A00" w:rsidRDefault="00136E1A" w:rsidP="00136E1A">
      <w:pPr>
        <w:numPr>
          <w:ilvl w:val="1"/>
          <w:numId w:val="28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="Verdana" w:hAnsi="Verdana"/>
          <w:spacing w:val="-4"/>
          <w:sz w:val="18"/>
          <w:szCs w:val="22"/>
        </w:rPr>
      </w:pPr>
      <w:r w:rsidRPr="00D25A00">
        <w:rPr>
          <w:rFonts w:ascii="Verdana" w:hAnsi="Verdana"/>
          <w:spacing w:val="-4"/>
          <w:sz w:val="18"/>
          <w:szCs w:val="22"/>
        </w:rPr>
        <w:t xml:space="preserve">Oświadczam, że zachodzą w stosunku do mnie podstawy wykluczenia z postępowania na podstawie art. ………… ustawy </w:t>
      </w:r>
      <w:proofErr w:type="spellStart"/>
      <w:r w:rsidRPr="00D25A00">
        <w:rPr>
          <w:rFonts w:ascii="Verdana" w:hAnsi="Verdana"/>
          <w:spacing w:val="-4"/>
          <w:sz w:val="18"/>
          <w:szCs w:val="22"/>
        </w:rPr>
        <w:t>Pzp</w:t>
      </w:r>
      <w:proofErr w:type="spellEnd"/>
      <w:r w:rsidRPr="00D25A00">
        <w:rPr>
          <w:rFonts w:ascii="Verdana" w:hAnsi="Verdana"/>
          <w:spacing w:val="-4"/>
          <w:sz w:val="18"/>
          <w:szCs w:val="22"/>
        </w:rPr>
        <w:t xml:space="preserve"> </w:t>
      </w:r>
      <w:r w:rsidRPr="00D25A00">
        <w:rPr>
          <w:rFonts w:ascii="Verdana" w:hAnsi="Verdana"/>
          <w:i/>
          <w:spacing w:val="-4"/>
          <w:sz w:val="12"/>
          <w:szCs w:val="22"/>
        </w:rPr>
        <w:t xml:space="preserve">(podać mającą zastosowanie podstawę wykluczenia spośród wymienionych w art. 24 ust. 1 </w:t>
      </w:r>
      <w:proofErr w:type="spellStart"/>
      <w:r w:rsidRPr="00D25A00">
        <w:rPr>
          <w:rFonts w:ascii="Verdana" w:hAnsi="Verdana"/>
          <w:i/>
          <w:spacing w:val="-4"/>
          <w:sz w:val="12"/>
          <w:szCs w:val="22"/>
        </w:rPr>
        <w:t>pkt</w:t>
      </w:r>
      <w:proofErr w:type="spellEnd"/>
      <w:r w:rsidRPr="00D25A00">
        <w:rPr>
          <w:rFonts w:ascii="Verdana" w:hAnsi="Verdana"/>
          <w:i/>
          <w:spacing w:val="-4"/>
          <w:sz w:val="12"/>
          <w:szCs w:val="22"/>
        </w:rPr>
        <w:t xml:space="preserve"> 13-14, 16-20 lub art. 24 ust. 5 ustawy </w:t>
      </w:r>
      <w:proofErr w:type="spellStart"/>
      <w:r w:rsidRPr="00D25A00">
        <w:rPr>
          <w:rFonts w:ascii="Verdana" w:hAnsi="Verdana"/>
          <w:i/>
          <w:spacing w:val="-4"/>
          <w:sz w:val="12"/>
          <w:szCs w:val="22"/>
        </w:rPr>
        <w:t>Pzp</w:t>
      </w:r>
      <w:proofErr w:type="spellEnd"/>
      <w:r w:rsidRPr="00D25A00">
        <w:rPr>
          <w:rFonts w:ascii="Verdana" w:hAnsi="Verdana"/>
          <w:i/>
          <w:spacing w:val="-4"/>
          <w:sz w:val="12"/>
          <w:szCs w:val="22"/>
        </w:rPr>
        <w:t>).</w:t>
      </w:r>
      <w:r w:rsidRPr="00D25A00">
        <w:rPr>
          <w:rFonts w:ascii="Verdana" w:hAnsi="Verdana"/>
          <w:spacing w:val="-4"/>
          <w:sz w:val="12"/>
          <w:szCs w:val="22"/>
        </w:rPr>
        <w:t xml:space="preserve"> </w:t>
      </w:r>
      <w:r w:rsidRPr="00D25A00">
        <w:rPr>
          <w:rFonts w:ascii="Verdana" w:hAnsi="Verdana"/>
          <w:spacing w:val="-4"/>
          <w:sz w:val="18"/>
          <w:szCs w:val="22"/>
        </w:rPr>
        <w:t xml:space="preserve">Jednocześnie oświadczam, że w związku z ww. okolicznością, na podstawie art. 24 ust. 8 ustawy </w:t>
      </w:r>
      <w:proofErr w:type="spellStart"/>
      <w:r w:rsidRPr="00D25A00">
        <w:rPr>
          <w:rFonts w:ascii="Verdana" w:hAnsi="Verdana"/>
          <w:spacing w:val="-4"/>
          <w:sz w:val="18"/>
          <w:szCs w:val="22"/>
        </w:rPr>
        <w:t>Pzp</w:t>
      </w:r>
      <w:proofErr w:type="spellEnd"/>
      <w:r w:rsidRPr="00D25A00">
        <w:rPr>
          <w:rFonts w:ascii="Verdana" w:hAnsi="Verdana"/>
          <w:spacing w:val="-4"/>
          <w:sz w:val="18"/>
          <w:szCs w:val="22"/>
        </w:rPr>
        <w:t xml:space="preserve"> podjąłem następujące środki naprawcze: …………………………………………………………………………………</w:t>
      </w: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="Verdana" w:hAnsi="Verdana"/>
          <w:spacing w:val="-4"/>
          <w:sz w:val="20"/>
          <w:szCs w:val="22"/>
        </w:rPr>
      </w:pPr>
    </w:p>
    <w:p w:rsidR="00136E1A" w:rsidRPr="002C2E69" w:rsidRDefault="00136E1A" w:rsidP="00136E1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="Verdana" w:hAnsi="Verdana"/>
          <w:spacing w:val="-4"/>
          <w:sz w:val="20"/>
          <w:szCs w:val="22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136E1A" w:rsidRPr="002C2E69" w:rsidTr="0024524E">
        <w:tc>
          <w:tcPr>
            <w:tcW w:w="2268" w:type="dxa"/>
            <w:tcBorders>
              <w:top w:val="dashed" w:sz="4" w:space="0" w:color="auto"/>
            </w:tcBorders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136E1A" w:rsidRPr="002C2E69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pacing w:val="-4"/>
          <w:sz w:val="20"/>
          <w:szCs w:val="22"/>
        </w:rPr>
      </w:pPr>
    </w:p>
    <w:p w:rsidR="00136E1A" w:rsidRPr="00D25A00" w:rsidRDefault="00136E1A" w:rsidP="00136E1A">
      <w:pPr>
        <w:numPr>
          <w:ilvl w:val="1"/>
          <w:numId w:val="28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="Verdana" w:hAnsi="Verdana"/>
          <w:spacing w:val="-4"/>
          <w:sz w:val="18"/>
          <w:szCs w:val="22"/>
        </w:rPr>
      </w:pPr>
      <w:r w:rsidRPr="00D25A00">
        <w:rPr>
          <w:rFonts w:ascii="Verdana" w:hAnsi="Verdana"/>
          <w:spacing w:val="-4"/>
          <w:sz w:val="18"/>
          <w:szCs w:val="22"/>
        </w:rPr>
        <w:t>Oświadczam, że następujący/e podmiot/y, na którego/</w:t>
      </w:r>
      <w:proofErr w:type="spellStart"/>
      <w:r w:rsidRPr="00D25A00">
        <w:rPr>
          <w:rFonts w:ascii="Verdana" w:hAnsi="Verdana"/>
          <w:spacing w:val="-4"/>
          <w:sz w:val="18"/>
          <w:szCs w:val="22"/>
        </w:rPr>
        <w:t>ych</w:t>
      </w:r>
      <w:proofErr w:type="spellEnd"/>
      <w:r w:rsidRPr="00D25A00">
        <w:rPr>
          <w:rFonts w:ascii="Verdana" w:hAnsi="Verdana"/>
          <w:spacing w:val="-4"/>
          <w:sz w:val="18"/>
          <w:szCs w:val="22"/>
        </w:rPr>
        <w:t xml:space="preserve"> zasoby powołuję się w niniejszym postępowaniu, tj.: </w:t>
      </w:r>
    </w:p>
    <w:p w:rsidR="00136E1A" w:rsidRPr="00D25A00" w:rsidRDefault="00136E1A" w:rsidP="00136E1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="Verdana" w:hAnsi="Verdana"/>
          <w:spacing w:val="-4"/>
          <w:sz w:val="18"/>
          <w:szCs w:val="22"/>
        </w:rPr>
      </w:pPr>
      <w:r w:rsidRPr="00D25A00">
        <w:rPr>
          <w:rFonts w:ascii="Verdana" w:hAnsi="Verdana"/>
          <w:spacing w:val="-4"/>
          <w:sz w:val="18"/>
          <w:szCs w:val="22"/>
        </w:rPr>
        <w:t xml:space="preserve">…………………………………………………………………….…………………….……………………… </w:t>
      </w:r>
    </w:p>
    <w:p w:rsidR="00136E1A" w:rsidRPr="00D25A00" w:rsidRDefault="00136E1A" w:rsidP="00136E1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/>
          <w:spacing w:val="-4"/>
          <w:sz w:val="18"/>
          <w:szCs w:val="22"/>
        </w:rPr>
      </w:pPr>
      <w:r w:rsidRPr="00D25A00">
        <w:rPr>
          <w:rFonts w:ascii="Verdana" w:hAnsi="Verdana"/>
          <w:i/>
          <w:spacing w:val="-4"/>
          <w:sz w:val="12"/>
          <w:szCs w:val="22"/>
        </w:rPr>
        <w:t>(podać pełną nazwę/firmę, adres, a także w zależności od podmiotu: NIP/PESEL, KRS/</w:t>
      </w:r>
      <w:proofErr w:type="spellStart"/>
      <w:r w:rsidRPr="00D25A00">
        <w:rPr>
          <w:rFonts w:ascii="Verdana" w:hAnsi="Verdana"/>
          <w:i/>
          <w:spacing w:val="-4"/>
          <w:sz w:val="12"/>
          <w:szCs w:val="22"/>
        </w:rPr>
        <w:t>CEiDG</w:t>
      </w:r>
      <w:proofErr w:type="spellEnd"/>
      <w:r w:rsidRPr="00D25A00">
        <w:rPr>
          <w:rFonts w:ascii="Verdana" w:hAnsi="Verdana"/>
          <w:i/>
          <w:spacing w:val="-4"/>
          <w:sz w:val="12"/>
          <w:szCs w:val="22"/>
        </w:rPr>
        <w:t>)</w:t>
      </w:r>
      <w:r w:rsidRPr="00D25A00">
        <w:rPr>
          <w:rFonts w:ascii="Verdana" w:hAnsi="Verdana"/>
          <w:spacing w:val="-4"/>
          <w:sz w:val="18"/>
          <w:szCs w:val="22"/>
        </w:rPr>
        <w:t xml:space="preserve"> </w:t>
      </w:r>
    </w:p>
    <w:p w:rsidR="00136E1A" w:rsidRDefault="00136E1A" w:rsidP="00136E1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/>
          <w:spacing w:val="-4"/>
          <w:sz w:val="20"/>
          <w:szCs w:val="22"/>
        </w:rPr>
      </w:pPr>
      <w:r w:rsidRPr="00D25A00">
        <w:rPr>
          <w:rFonts w:ascii="Verdana" w:hAnsi="Verdana"/>
          <w:spacing w:val="-4"/>
          <w:sz w:val="18"/>
          <w:szCs w:val="22"/>
        </w:rPr>
        <w:t>nie podlega/ją wykluczeniu z postępowania o udzielenie zamówienia</w:t>
      </w:r>
      <w:r w:rsidRPr="002C2E69">
        <w:rPr>
          <w:rFonts w:ascii="Verdana" w:hAnsi="Verdana"/>
          <w:spacing w:val="-4"/>
          <w:sz w:val="20"/>
          <w:szCs w:val="22"/>
        </w:rPr>
        <w:t>.</w:t>
      </w:r>
    </w:p>
    <w:p w:rsidR="00136E1A" w:rsidRDefault="00136E1A" w:rsidP="00136E1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/>
          <w:spacing w:val="-4"/>
          <w:sz w:val="20"/>
          <w:szCs w:val="22"/>
        </w:rPr>
      </w:pPr>
    </w:p>
    <w:p w:rsidR="00136E1A" w:rsidRDefault="00136E1A" w:rsidP="00136E1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/>
          <w:spacing w:val="-4"/>
          <w:sz w:val="20"/>
          <w:szCs w:val="22"/>
        </w:rPr>
      </w:pPr>
    </w:p>
    <w:p w:rsidR="00136E1A" w:rsidRDefault="00136E1A" w:rsidP="00136E1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/>
          <w:spacing w:val="-4"/>
          <w:sz w:val="20"/>
          <w:szCs w:val="22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136E1A" w:rsidRPr="002C2E69" w:rsidTr="0024524E">
        <w:tc>
          <w:tcPr>
            <w:tcW w:w="2268" w:type="dxa"/>
            <w:tcBorders>
              <w:top w:val="dashed" w:sz="4" w:space="0" w:color="auto"/>
            </w:tcBorders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pacing w:val="-4"/>
          <w:sz w:val="20"/>
          <w:szCs w:val="22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/>
          <w:b/>
          <w:sz w:val="16"/>
          <w:szCs w:val="16"/>
        </w:rPr>
      </w:pPr>
    </w:p>
    <w:p w:rsidR="00136E1A" w:rsidRPr="00B43642" w:rsidRDefault="00136E1A" w:rsidP="00136E1A">
      <w:pPr>
        <w:numPr>
          <w:ilvl w:val="1"/>
          <w:numId w:val="28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43642">
        <w:rPr>
          <w:rFonts w:ascii="Arial" w:eastAsia="Calibri" w:hAnsi="Arial" w:cs="Arial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B43642">
        <w:rPr>
          <w:rFonts w:ascii="Arial" w:eastAsia="Calibri" w:hAnsi="Arial" w:cs="Arial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/>
          <w:b/>
          <w:sz w:val="16"/>
          <w:szCs w:val="16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/>
          <w:b/>
          <w:sz w:val="16"/>
          <w:szCs w:val="16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136E1A" w:rsidRPr="002C2E69" w:rsidTr="0024524E">
        <w:tc>
          <w:tcPr>
            <w:tcW w:w="2268" w:type="dxa"/>
            <w:tcBorders>
              <w:top w:val="dashed" w:sz="4" w:space="0" w:color="auto"/>
            </w:tcBorders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136E1A" w:rsidRPr="002C2E69" w:rsidRDefault="00136E1A" w:rsidP="0024524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C2E69">
              <w:rPr>
                <w:rFonts w:ascii="Arial Narrow" w:hAnsi="Arial Narrow" w:cs="Tahoma"/>
                <w:i/>
                <w:sz w:val="14"/>
                <w:szCs w:val="18"/>
              </w:rPr>
              <w:lastRenderedPageBreak/>
              <w:t>przedstawicieli firmy</w:t>
            </w:r>
          </w:p>
        </w:tc>
      </w:tr>
    </w:tbl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/>
          <w:b/>
          <w:sz w:val="16"/>
          <w:szCs w:val="16"/>
        </w:rPr>
      </w:pPr>
    </w:p>
    <w:p w:rsidR="00136E1A" w:rsidRPr="00050369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050369">
        <w:rPr>
          <w:rFonts w:ascii="Arial Narrow" w:hAnsi="Arial Narrow"/>
          <w:b/>
          <w:sz w:val="16"/>
          <w:szCs w:val="16"/>
        </w:rPr>
        <w:t>Zgodnie z art. 24 ust. 1 z postępowania o udzielenie zamówienia wyklucza się: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wykonawcę będącego osobą fizyczną, którego prawomocnie skazano za przestępstwo:</w:t>
      </w:r>
    </w:p>
    <w:p w:rsidR="00136E1A" w:rsidRPr="00050369" w:rsidRDefault="00136E1A" w:rsidP="00136E1A">
      <w:pPr>
        <w:numPr>
          <w:ilvl w:val="3"/>
          <w:numId w:val="18"/>
        </w:numPr>
        <w:tabs>
          <w:tab w:val="clear" w:pos="1800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050369">
        <w:rPr>
          <w:rFonts w:ascii="Arial Narrow" w:hAnsi="Arial Narrow"/>
          <w:sz w:val="16"/>
          <w:szCs w:val="16"/>
        </w:rPr>
        <w:t>późn</w:t>
      </w:r>
      <w:proofErr w:type="spellEnd"/>
      <w:r w:rsidRPr="00050369">
        <w:rPr>
          <w:rFonts w:ascii="Arial Narrow" w:hAnsi="Arial Narrow"/>
          <w:sz w:val="16"/>
          <w:szCs w:val="16"/>
        </w:rPr>
        <w:t>. zm.5)) lub art. 46 lub art. 48 ustawy z dnia 25 czerwca 2010 r. o sporcie (Dz. U. z 2016 r. poz. 176),</w:t>
      </w:r>
    </w:p>
    <w:p w:rsidR="00136E1A" w:rsidRPr="00050369" w:rsidRDefault="00136E1A" w:rsidP="00136E1A">
      <w:pPr>
        <w:numPr>
          <w:ilvl w:val="3"/>
          <w:numId w:val="18"/>
        </w:numPr>
        <w:tabs>
          <w:tab w:val="clear" w:pos="1800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o charakterze terrorystycznym, o którym mowa w art. 115 § 20 ustawy z dnia 6 czerwca 1997 r. – Kodeks karny,</w:t>
      </w:r>
    </w:p>
    <w:p w:rsidR="00136E1A" w:rsidRPr="00050369" w:rsidRDefault="00136E1A" w:rsidP="00136E1A">
      <w:pPr>
        <w:numPr>
          <w:ilvl w:val="3"/>
          <w:numId w:val="18"/>
        </w:numPr>
        <w:tabs>
          <w:tab w:val="clear" w:pos="1800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skarbowe,</w:t>
      </w:r>
    </w:p>
    <w:p w:rsidR="00136E1A" w:rsidRPr="00050369" w:rsidRDefault="00136E1A" w:rsidP="00136E1A">
      <w:pPr>
        <w:numPr>
          <w:ilvl w:val="3"/>
          <w:numId w:val="18"/>
        </w:numPr>
        <w:tabs>
          <w:tab w:val="clear" w:pos="1800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36E1A" w:rsidRPr="009F0447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pacing w:val="-2"/>
          <w:sz w:val="16"/>
          <w:szCs w:val="16"/>
        </w:rPr>
      </w:pPr>
      <w:r w:rsidRPr="009F0447">
        <w:rPr>
          <w:rFonts w:ascii="Arial Narrow" w:hAnsi="Arial Narrow"/>
          <w:spacing w:val="-2"/>
          <w:sz w:val="16"/>
          <w:szCs w:val="16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9F0447">
        <w:rPr>
          <w:rFonts w:ascii="Arial Narrow" w:hAnsi="Arial Narrow"/>
          <w:spacing w:val="-2"/>
          <w:sz w:val="16"/>
          <w:szCs w:val="16"/>
        </w:rPr>
        <w:t>komplementariusza</w:t>
      </w:r>
      <w:proofErr w:type="spellEnd"/>
      <w:r w:rsidRPr="009F0447">
        <w:rPr>
          <w:rFonts w:ascii="Arial Narrow" w:hAnsi="Arial Narrow"/>
          <w:spacing w:val="-2"/>
          <w:sz w:val="16"/>
          <w:szCs w:val="16"/>
        </w:rPr>
        <w:t xml:space="preserve"> w spółce komandytowej lub komandytowo-akcyjnej lub prokurenta prawomocnie skazano za przestępstwo, o którym mowa w </w:t>
      </w:r>
      <w:proofErr w:type="spellStart"/>
      <w:r w:rsidRPr="009F0447">
        <w:rPr>
          <w:rFonts w:ascii="Arial Narrow" w:hAnsi="Arial Narrow"/>
          <w:spacing w:val="-2"/>
          <w:sz w:val="16"/>
          <w:szCs w:val="16"/>
        </w:rPr>
        <w:t>pkt</w:t>
      </w:r>
      <w:proofErr w:type="spellEnd"/>
      <w:r w:rsidRPr="009F0447">
        <w:rPr>
          <w:rFonts w:ascii="Arial Narrow" w:hAnsi="Arial Narrow"/>
          <w:spacing w:val="-2"/>
          <w:sz w:val="16"/>
          <w:szCs w:val="16"/>
        </w:rPr>
        <w:t xml:space="preserve"> </w:t>
      </w:r>
      <w:r w:rsidRPr="00693207">
        <w:rPr>
          <w:rFonts w:ascii="Arial Narrow" w:hAnsi="Arial Narrow"/>
          <w:spacing w:val="-2"/>
          <w:sz w:val="16"/>
          <w:szCs w:val="16"/>
        </w:rPr>
        <w:t>2;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</w:t>
      </w:r>
      <w:proofErr w:type="spellStart"/>
      <w:r w:rsidRPr="00050369">
        <w:rPr>
          <w:rFonts w:ascii="Arial Narrow" w:hAnsi="Arial Narrow"/>
          <w:sz w:val="16"/>
          <w:szCs w:val="16"/>
        </w:rPr>
        <w:t>niedyskryminacyjne</w:t>
      </w:r>
      <w:proofErr w:type="spellEnd"/>
      <w:r w:rsidRPr="00050369">
        <w:rPr>
          <w:rFonts w:ascii="Arial Narrow" w:hAnsi="Arial Narrow"/>
          <w:sz w:val="16"/>
          <w:szCs w:val="16"/>
        </w:rPr>
        <w:t xml:space="preserve"> kryteria, zwane dalej „kryteriami selekcji”, lub który zataił te informacje lub nie jest w stanie przedstawić wymaganych dokumentów;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wykonawcę, który z innymi wykonawcami zawarł porozumienie mające na celu zakłócenie konkurencji międ</w:t>
      </w:r>
      <w:r>
        <w:rPr>
          <w:rFonts w:ascii="Arial Narrow" w:hAnsi="Arial Narrow"/>
          <w:sz w:val="16"/>
          <w:szCs w:val="16"/>
        </w:rPr>
        <w:t>zy wykonawcami w postępowaniu o </w:t>
      </w:r>
      <w:r w:rsidRPr="00050369">
        <w:rPr>
          <w:rFonts w:ascii="Arial Narrow" w:hAnsi="Arial Narrow"/>
          <w:sz w:val="16"/>
          <w:szCs w:val="16"/>
        </w:rPr>
        <w:t>udzielenie zamówienia, co zamawiający jest w stanie wykazać za pomocą stosownych środków dowodowych;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wykonawcę, wobec którego orzeczono tytułem środka zapobiegawczego zakaz ubiegania się o zamówienia publiczne;</w:t>
      </w:r>
    </w:p>
    <w:p w:rsidR="00136E1A" w:rsidRPr="00050369" w:rsidRDefault="00136E1A" w:rsidP="00136E1A">
      <w:pPr>
        <w:numPr>
          <w:ilvl w:val="0"/>
          <w:numId w:val="32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050369">
        <w:rPr>
          <w:rFonts w:ascii="Arial Narrow" w:hAnsi="Arial Narrow"/>
          <w:sz w:val="16"/>
          <w:szCs w:val="16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36E1A" w:rsidRPr="00050369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b/>
          <w:sz w:val="16"/>
          <w:szCs w:val="16"/>
        </w:rPr>
      </w:pPr>
      <w:r w:rsidRPr="00050369">
        <w:rPr>
          <w:rFonts w:ascii="Arial Narrow" w:hAnsi="Arial Narrow"/>
          <w:b/>
          <w:sz w:val="16"/>
          <w:szCs w:val="16"/>
        </w:rPr>
        <w:t xml:space="preserve">Zgodnie z art. 24 ust. </w:t>
      </w:r>
      <w:r>
        <w:rPr>
          <w:rFonts w:ascii="Arial Narrow" w:hAnsi="Arial Narrow"/>
          <w:b/>
          <w:sz w:val="16"/>
          <w:szCs w:val="16"/>
        </w:rPr>
        <w:t>5</w:t>
      </w:r>
      <w:r w:rsidRPr="00050369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ustawy </w:t>
      </w:r>
      <w:proofErr w:type="spellStart"/>
      <w:r>
        <w:rPr>
          <w:rFonts w:ascii="Arial Narrow" w:hAnsi="Arial Narrow"/>
          <w:b/>
          <w:sz w:val="16"/>
          <w:szCs w:val="16"/>
        </w:rPr>
        <w:t>Pzp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</w:t>
      </w:r>
      <w:r w:rsidRPr="00050369">
        <w:rPr>
          <w:rFonts w:ascii="Arial Narrow" w:hAnsi="Arial Narrow"/>
          <w:b/>
          <w:sz w:val="16"/>
          <w:szCs w:val="16"/>
        </w:rPr>
        <w:t>z postępowania o udzielenie zamówienia</w:t>
      </w:r>
      <w:r>
        <w:rPr>
          <w:rFonts w:ascii="Arial Narrow" w:hAnsi="Arial Narrow"/>
          <w:b/>
          <w:sz w:val="16"/>
          <w:szCs w:val="16"/>
        </w:rPr>
        <w:t xml:space="preserve"> Zamawiający</w:t>
      </w:r>
      <w:r w:rsidRPr="00050369">
        <w:rPr>
          <w:rFonts w:ascii="Arial Narrow" w:hAnsi="Arial Narrow"/>
          <w:b/>
          <w:sz w:val="16"/>
          <w:szCs w:val="16"/>
        </w:rPr>
        <w:t xml:space="preserve"> wyklucz</w:t>
      </w:r>
      <w:r>
        <w:rPr>
          <w:rFonts w:ascii="Arial Narrow" w:hAnsi="Arial Narrow"/>
          <w:b/>
          <w:sz w:val="16"/>
          <w:szCs w:val="16"/>
        </w:rPr>
        <w:t>y Wykonawcę</w:t>
      </w:r>
      <w:r w:rsidRPr="00050369">
        <w:rPr>
          <w:rFonts w:ascii="Arial Narrow" w:hAnsi="Arial Narrow"/>
          <w:b/>
          <w:sz w:val="16"/>
          <w:szCs w:val="16"/>
        </w:rPr>
        <w:t>:</w:t>
      </w:r>
    </w:p>
    <w:p w:rsidR="00136E1A" w:rsidRPr="00002528" w:rsidRDefault="00136E1A" w:rsidP="00136E1A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002528">
        <w:rPr>
          <w:rFonts w:ascii="Arial Narrow" w:hAnsi="Arial Narrow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136E1A" w:rsidRDefault="00136E1A" w:rsidP="00136E1A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002528">
        <w:rPr>
          <w:rFonts w:ascii="Arial Narrow" w:hAnsi="Arial Narrow"/>
          <w:sz w:val="16"/>
          <w:szCs w:val="16"/>
        </w:rPr>
        <w:t xml:space="preserve">który,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002528">
        <w:rPr>
          <w:rFonts w:ascii="Arial Narrow" w:hAnsi="Arial Narrow"/>
          <w:sz w:val="16"/>
          <w:szCs w:val="16"/>
        </w:rPr>
        <w:t>pkt</w:t>
      </w:r>
      <w:proofErr w:type="spellEnd"/>
      <w:r w:rsidRPr="00002528">
        <w:rPr>
          <w:rFonts w:ascii="Arial Narrow" w:hAnsi="Arial Narrow"/>
          <w:sz w:val="16"/>
          <w:szCs w:val="16"/>
        </w:rPr>
        <w:t xml:space="preserve"> 1–4, co doprowadziło do rozwiązania umowy lub zasądzenia odszkodowania;</w:t>
      </w:r>
    </w:p>
    <w:p w:rsidR="00136E1A" w:rsidRPr="00002528" w:rsidRDefault="00136E1A" w:rsidP="00136E1A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002528">
        <w:rPr>
          <w:rFonts w:ascii="Arial Narrow" w:hAnsi="Arial Narrow"/>
          <w:sz w:val="16"/>
          <w:szCs w:val="16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</w:t>
      </w:r>
      <w:proofErr w:type="spellStart"/>
      <w:r w:rsidRPr="00002528">
        <w:rPr>
          <w:rFonts w:ascii="Arial Narrow" w:hAnsi="Arial Narrow"/>
          <w:sz w:val="16"/>
          <w:szCs w:val="16"/>
        </w:rPr>
        <w:t>pkt</w:t>
      </w:r>
      <w:proofErr w:type="spellEnd"/>
      <w:r w:rsidRPr="00002528">
        <w:rPr>
          <w:rFonts w:ascii="Arial Narrow" w:hAnsi="Arial Narrow"/>
          <w:sz w:val="16"/>
          <w:szCs w:val="16"/>
        </w:rPr>
        <w:t xml:space="preserve">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6"/>
          <w:szCs w:val="16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6"/>
          <w:szCs w:val="16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6"/>
          <w:szCs w:val="16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6"/>
          <w:szCs w:val="16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6"/>
          <w:szCs w:val="16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6"/>
          <w:szCs w:val="16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6"/>
          <w:szCs w:val="16"/>
        </w:rPr>
      </w:pPr>
    </w:p>
    <w:p w:rsidR="009300EF" w:rsidRDefault="009300E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6"/>
          <w:szCs w:val="16"/>
        </w:rPr>
      </w:pPr>
    </w:p>
    <w:p w:rsidR="00136E1A" w:rsidRPr="00D11356" w:rsidRDefault="00136E1A" w:rsidP="00136E1A">
      <w:pPr>
        <w:pStyle w:val="Nagwek2"/>
        <w:spacing w:before="0"/>
      </w:pPr>
      <w:bookmarkStart w:id="3" w:name="_Toc458148542"/>
      <w:r w:rsidRPr="004C0FD8">
        <w:t>OŚWIADCZENIE WYKONAWCY</w:t>
      </w:r>
      <w:r>
        <w:t xml:space="preserve"> </w:t>
      </w:r>
      <w:r w:rsidRPr="004C0FD8">
        <w:t>o</w:t>
      </w:r>
      <w:r>
        <w:t xml:space="preserve"> spełnianiu warunków udziału w </w:t>
      </w:r>
      <w:r w:rsidRPr="00B14932">
        <w:t>postępowaniu</w:t>
      </w:r>
      <w:bookmarkEnd w:id="3"/>
    </w:p>
    <w:p w:rsidR="00136E1A" w:rsidRPr="00AB5FE7" w:rsidRDefault="00136E1A" w:rsidP="00136E1A">
      <w:pPr>
        <w:autoSpaceDE w:val="0"/>
        <w:autoSpaceDN w:val="0"/>
        <w:adjustRightInd w:val="0"/>
        <w:spacing w:before="60"/>
        <w:rPr>
          <w:rFonts w:ascii="Verdana" w:hAnsi="Verdan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791"/>
        <w:gridCol w:w="7420"/>
      </w:tblGrid>
      <w:tr w:rsidR="00136E1A" w:rsidRPr="00AB5FE7" w:rsidTr="0024524E">
        <w:trPr>
          <w:trHeight w:val="368"/>
        </w:trPr>
        <w:tc>
          <w:tcPr>
            <w:tcW w:w="1970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524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136E1A" w:rsidRPr="00AB5FE7" w:rsidTr="0024524E">
        <w:trPr>
          <w:trHeight w:val="368"/>
        </w:trPr>
        <w:tc>
          <w:tcPr>
            <w:tcW w:w="1970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524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......................................................................</w:t>
            </w:r>
          </w:p>
        </w:tc>
      </w:tr>
    </w:tbl>
    <w:p w:rsidR="00136E1A" w:rsidRDefault="00136E1A" w:rsidP="00136E1A">
      <w:pPr>
        <w:spacing w:before="60"/>
        <w:jc w:val="both"/>
        <w:rPr>
          <w:rFonts w:ascii="Verdana" w:hAnsi="Verdana"/>
          <w:sz w:val="16"/>
          <w:szCs w:val="16"/>
        </w:rPr>
      </w:pPr>
    </w:p>
    <w:p w:rsidR="00136E1A" w:rsidRPr="00AB5FE7" w:rsidRDefault="00136E1A" w:rsidP="00136E1A">
      <w:pPr>
        <w:spacing w:before="60"/>
        <w:jc w:val="both"/>
        <w:rPr>
          <w:rFonts w:ascii="Verdana" w:hAnsi="Verdana"/>
          <w:sz w:val="16"/>
          <w:szCs w:val="16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rFonts w:ascii="Verdana" w:hAnsi="Verdana"/>
          <w:b/>
          <w:spacing w:val="-4"/>
          <w:sz w:val="16"/>
          <w:szCs w:val="22"/>
        </w:rPr>
      </w:pPr>
      <w:r w:rsidRPr="00D25A00">
        <w:rPr>
          <w:rFonts w:ascii="Verdana" w:hAnsi="Verdana"/>
          <w:spacing w:val="-4"/>
          <w:sz w:val="18"/>
          <w:szCs w:val="22"/>
        </w:rPr>
        <w:t>Składając ofertę w postępowaniu o udzielenie zamówienia publicznego prowadzonym w trybie przetargu nieograniczonego na zadanie pod nazwą</w:t>
      </w:r>
    </w:p>
    <w:p w:rsidR="00136E1A" w:rsidRPr="00D25A00" w:rsidRDefault="00136E1A" w:rsidP="00136E1A">
      <w:pPr>
        <w:autoSpaceDE w:val="0"/>
        <w:autoSpaceDN w:val="0"/>
        <w:adjustRightInd w:val="0"/>
        <w:spacing w:line="276" w:lineRule="auto"/>
        <w:ind w:firstLine="181"/>
        <w:jc w:val="center"/>
        <w:rPr>
          <w:rFonts w:ascii="Verdana" w:hAnsi="Verdana"/>
          <w:b/>
          <w:spacing w:val="-4"/>
          <w:sz w:val="16"/>
          <w:szCs w:val="22"/>
        </w:rPr>
      </w:pPr>
    </w:p>
    <w:p w:rsidR="009E4825" w:rsidRDefault="009E4825" w:rsidP="009E4825">
      <w:pPr>
        <w:pStyle w:val="Bezodstpw"/>
        <w:rPr>
          <w:rFonts w:cs="Arial"/>
          <w:szCs w:val="20"/>
        </w:rPr>
      </w:pPr>
      <w:r w:rsidRPr="00DA2A27">
        <w:rPr>
          <w:rFonts w:eastAsia="Bodoni Black" w:cs="Arial"/>
          <w:b/>
          <w:szCs w:val="20"/>
          <w:lang w:bidi="pl-PL"/>
        </w:rPr>
        <w:t>„</w:t>
      </w:r>
      <w:proofErr w:type="spellStart"/>
      <w:r w:rsidRPr="00DA2A27">
        <w:rPr>
          <w:rFonts w:cs="Arial"/>
          <w:b/>
          <w:szCs w:val="20"/>
        </w:rPr>
        <w:t>Sowiogórski</w:t>
      </w:r>
      <w:proofErr w:type="spellEnd"/>
      <w:r w:rsidRPr="00DA2A27">
        <w:rPr>
          <w:rFonts w:cs="Arial"/>
          <w:b/>
          <w:szCs w:val="20"/>
        </w:rPr>
        <w:t xml:space="preserve"> Raj – </w:t>
      </w:r>
      <w:proofErr w:type="spellStart"/>
      <w:r w:rsidRPr="00DA2A27">
        <w:rPr>
          <w:rFonts w:cs="Arial"/>
          <w:b/>
          <w:szCs w:val="20"/>
        </w:rPr>
        <w:t>Głuszyca</w:t>
      </w:r>
      <w:proofErr w:type="spellEnd"/>
      <w:r w:rsidRPr="00DA2A27">
        <w:rPr>
          <w:rFonts w:cs="Arial"/>
          <w:b/>
          <w:szCs w:val="20"/>
        </w:rPr>
        <w:t xml:space="preserve">, </w:t>
      </w:r>
      <w:proofErr w:type="spellStart"/>
      <w:r w:rsidRPr="00DA2A27">
        <w:rPr>
          <w:rFonts w:cs="Arial"/>
          <w:b/>
          <w:szCs w:val="20"/>
        </w:rPr>
        <w:t>budowa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basenu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przy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Szkole</w:t>
      </w:r>
      <w:proofErr w:type="spellEnd"/>
      <w:r w:rsidRPr="00DA2A27">
        <w:rPr>
          <w:rFonts w:cs="Arial"/>
          <w:b/>
          <w:szCs w:val="20"/>
        </w:rPr>
        <w:t xml:space="preserve"> </w:t>
      </w:r>
      <w:proofErr w:type="spellStart"/>
      <w:r w:rsidRPr="00DA2A27">
        <w:rPr>
          <w:rFonts w:cs="Arial"/>
          <w:b/>
          <w:szCs w:val="20"/>
        </w:rPr>
        <w:t>Podstawowej</w:t>
      </w:r>
      <w:proofErr w:type="spellEnd"/>
      <w:r w:rsidRPr="00DA2A27">
        <w:rPr>
          <w:rFonts w:cs="Arial"/>
          <w:b/>
          <w:szCs w:val="20"/>
        </w:rPr>
        <w:t xml:space="preserve"> Nr 3</w:t>
      </w:r>
      <w:r w:rsidRPr="00DA2A27">
        <w:rPr>
          <w:rFonts w:eastAsia="Bodoni Black" w:cs="Arial"/>
          <w:b/>
          <w:szCs w:val="20"/>
          <w:lang w:bidi="pl-PL"/>
        </w:rPr>
        <w:t>”</w:t>
      </w:r>
    </w:p>
    <w:p w:rsidR="00966290" w:rsidRPr="00966290" w:rsidRDefault="00966290" w:rsidP="00136E1A">
      <w:pPr>
        <w:autoSpaceDE w:val="0"/>
        <w:autoSpaceDN w:val="0"/>
        <w:adjustRightInd w:val="0"/>
        <w:spacing w:line="276" w:lineRule="auto"/>
        <w:ind w:firstLine="181"/>
        <w:jc w:val="center"/>
        <w:rPr>
          <w:rFonts w:ascii="Verdana" w:hAnsi="Verdana"/>
          <w:b/>
          <w:spacing w:val="-4"/>
          <w:sz w:val="18"/>
          <w:szCs w:val="18"/>
        </w:rPr>
      </w:pPr>
    </w:p>
    <w:p w:rsidR="00136E1A" w:rsidRDefault="00136E1A" w:rsidP="00136E1A">
      <w:pPr>
        <w:pStyle w:val="Bezodstpw"/>
        <w:spacing w:after="60"/>
        <w:jc w:val="both"/>
        <w:rPr>
          <w:bCs/>
          <w:sz w:val="18"/>
          <w:szCs w:val="18"/>
          <w:lang w:val="pl-PL"/>
        </w:rPr>
      </w:pPr>
      <w:r w:rsidRPr="004C2231">
        <w:rPr>
          <w:b/>
          <w:bCs/>
          <w:sz w:val="18"/>
          <w:szCs w:val="18"/>
          <w:lang w:val="pl-PL"/>
        </w:rPr>
        <w:t>oświadczam, że spełniam warunki udziału w postępowaniu</w:t>
      </w:r>
      <w:r>
        <w:rPr>
          <w:bCs/>
          <w:sz w:val="18"/>
          <w:szCs w:val="18"/>
          <w:lang w:val="pl-PL"/>
        </w:rPr>
        <w:t>, w szczególności:</w:t>
      </w:r>
    </w:p>
    <w:p w:rsidR="00136E1A" w:rsidRDefault="00136E1A" w:rsidP="00F02E09">
      <w:pPr>
        <w:pStyle w:val="Bezodstpw"/>
        <w:numPr>
          <w:ilvl w:val="0"/>
          <w:numId w:val="62"/>
        </w:numPr>
        <w:spacing w:before="120" w:after="60"/>
        <w:jc w:val="both"/>
        <w:rPr>
          <w:bCs/>
          <w:sz w:val="18"/>
          <w:szCs w:val="18"/>
          <w:lang w:val="pl-PL"/>
        </w:rPr>
      </w:pPr>
      <w:r>
        <w:rPr>
          <w:bCs/>
          <w:sz w:val="18"/>
          <w:szCs w:val="18"/>
          <w:lang w:val="pl-PL"/>
        </w:rPr>
        <w:t>dotyczące niezbędnej wiedzy i doświadczenia w zakresie osób, na potwierdzenie czego przedstawiam poniższy „</w:t>
      </w:r>
      <w:r w:rsidRPr="00803BEC">
        <w:rPr>
          <w:b/>
          <w:bCs/>
          <w:sz w:val="18"/>
          <w:szCs w:val="18"/>
          <w:lang w:val="pl-PL"/>
        </w:rPr>
        <w:t>Wykaz osób</w:t>
      </w:r>
      <w:r>
        <w:rPr>
          <w:bCs/>
          <w:sz w:val="18"/>
          <w:szCs w:val="18"/>
          <w:lang w:val="pl-PL"/>
        </w:rPr>
        <w:t xml:space="preserve">”, zawierający dane osób wyznaczonych do pełnienia </w:t>
      </w:r>
      <w:r w:rsidRPr="00464572">
        <w:rPr>
          <w:bCs/>
          <w:sz w:val="18"/>
          <w:szCs w:val="18"/>
          <w:lang w:val="pl-PL"/>
        </w:rPr>
        <w:t xml:space="preserve">funkcji </w:t>
      </w:r>
      <w:r w:rsidRPr="00464572">
        <w:rPr>
          <w:b/>
          <w:bCs/>
          <w:sz w:val="18"/>
          <w:szCs w:val="18"/>
          <w:lang w:val="pl-PL"/>
        </w:rPr>
        <w:t>kierownika budowy</w:t>
      </w:r>
      <w:r w:rsidR="00464572" w:rsidRPr="00464572">
        <w:rPr>
          <w:b/>
          <w:bCs/>
          <w:sz w:val="18"/>
          <w:szCs w:val="18"/>
          <w:lang w:val="pl-PL"/>
        </w:rPr>
        <w:t xml:space="preserve"> i kierownika robót branży elektrycznej</w:t>
      </w:r>
      <w:r w:rsidRPr="00464572">
        <w:rPr>
          <w:bCs/>
          <w:sz w:val="18"/>
          <w:szCs w:val="18"/>
          <w:lang w:val="pl-PL"/>
        </w:rPr>
        <w:t>, spełniających określone przez Zamawiającego w punkcie 2.3.1 Rozdział VII SIWZ wymogi</w:t>
      </w:r>
      <w:r>
        <w:rPr>
          <w:bCs/>
          <w:sz w:val="18"/>
          <w:szCs w:val="18"/>
          <w:lang w:val="pl-PL"/>
        </w:rPr>
        <w:t>:</w:t>
      </w:r>
    </w:p>
    <w:p w:rsidR="00136E1A" w:rsidRDefault="00136E1A" w:rsidP="00136E1A">
      <w:pPr>
        <w:pStyle w:val="Bezodstpw"/>
        <w:spacing w:after="60"/>
        <w:ind w:left="720"/>
        <w:jc w:val="both"/>
        <w:rPr>
          <w:bCs/>
          <w:sz w:val="18"/>
          <w:szCs w:val="18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136E1A" w:rsidRPr="00803BEC" w:rsidTr="0024524E">
        <w:trPr>
          <w:trHeight w:val="771"/>
        </w:trPr>
        <w:tc>
          <w:tcPr>
            <w:tcW w:w="42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13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>Doświadczenie</w:t>
            </w:r>
          </w:p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>zawodowe</w:t>
            </w:r>
          </w:p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>(w latach)</w:t>
            </w:r>
          </w:p>
        </w:tc>
        <w:tc>
          <w:tcPr>
            <w:tcW w:w="222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>Wykształcenie</w:t>
            </w:r>
          </w:p>
          <w:p w:rsidR="00136E1A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Specjalność zawodowa </w:t>
            </w:r>
          </w:p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136E1A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03BEC">
              <w:rPr>
                <w:rFonts w:ascii="Arial Narrow" w:hAnsi="Arial Narrow"/>
                <w:b/>
                <w:bCs/>
                <w:sz w:val="14"/>
                <w:szCs w:val="14"/>
              </w:rPr>
              <w:t>Informacja o podstawie do dysponowania tą osobą przez Wykonawcę</w:t>
            </w:r>
          </w:p>
          <w:p w:rsidR="00136E1A" w:rsidRPr="00575F9A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Cs/>
                <w:sz w:val="14"/>
                <w:szCs w:val="14"/>
              </w:rPr>
              <w:t>(w</w:t>
            </w:r>
            <w:r w:rsidRPr="00575F9A">
              <w:rPr>
                <w:rFonts w:ascii="Arial Narrow" w:hAnsi="Arial Narrow"/>
                <w:bCs/>
                <w:sz w:val="14"/>
                <w:szCs w:val="14"/>
              </w:rPr>
              <w:t xml:space="preserve"> przypadku </w:t>
            </w:r>
            <w:proofErr w:type="spellStart"/>
            <w:r w:rsidRPr="00575F9A">
              <w:rPr>
                <w:rFonts w:ascii="Arial Narrow" w:hAnsi="Arial Narrow"/>
                <w:bCs/>
                <w:sz w:val="14"/>
                <w:szCs w:val="14"/>
              </w:rPr>
              <w:t>udostepnienia</w:t>
            </w:r>
            <w:proofErr w:type="spellEnd"/>
            <w:r w:rsidRPr="00575F9A">
              <w:rPr>
                <w:rFonts w:ascii="Arial Narrow" w:hAnsi="Arial Narrow"/>
                <w:bCs/>
                <w:sz w:val="14"/>
                <w:szCs w:val="14"/>
              </w:rPr>
              <w:t xml:space="preserve"> podać nazwę podmiotu</w:t>
            </w:r>
            <w:r>
              <w:rPr>
                <w:rFonts w:ascii="Arial Narrow" w:hAnsi="Arial Narrow"/>
                <w:bCs/>
                <w:sz w:val="14"/>
                <w:szCs w:val="14"/>
              </w:rPr>
              <w:t>)</w:t>
            </w:r>
          </w:p>
        </w:tc>
      </w:tr>
      <w:tr w:rsidR="00136E1A" w:rsidRPr="00803BEC" w:rsidTr="0024524E">
        <w:trPr>
          <w:trHeight w:val="78"/>
        </w:trPr>
        <w:tc>
          <w:tcPr>
            <w:tcW w:w="425" w:type="dxa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 w:rsidRPr="00803BEC">
              <w:rPr>
                <w:rFonts w:ascii="Arial Narrow" w:hAnsi="Arial Narrow"/>
                <w:i/>
                <w:sz w:val="14"/>
                <w:szCs w:val="18"/>
              </w:rPr>
              <w:t>1</w:t>
            </w:r>
          </w:p>
        </w:tc>
        <w:tc>
          <w:tcPr>
            <w:tcW w:w="1134" w:type="dxa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 w:rsidRPr="00803BEC">
              <w:rPr>
                <w:rFonts w:ascii="Arial Narrow" w:hAnsi="Arial Narrow"/>
                <w:i/>
                <w:sz w:val="14"/>
                <w:szCs w:val="18"/>
              </w:rPr>
              <w:t>2</w:t>
            </w:r>
          </w:p>
        </w:tc>
        <w:tc>
          <w:tcPr>
            <w:tcW w:w="1075" w:type="dxa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 w:rsidRPr="00803BEC">
              <w:rPr>
                <w:rFonts w:ascii="Arial Narrow" w:hAnsi="Arial Narrow"/>
                <w:i/>
                <w:sz w:val="14"/>
                <w:szCs w:val="18"/>
              </w:rPr>
              <w:t>3</w:t>
            </w:r>
          </w:p>
        </w:tc>
        <w:tc>
          <w:tcPr>
            <w:tcW w:w="2224" w:type="dxa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 w:rsidRPr="00803BEC">
              <w:rPr>
                <w:rFonts w:ascii="Arial Narrow" w:hAnsi="Arial Narrow"/>
                <w:i/>
                <w:sz w:val="14"/>
                <w:szCs w:val="18"/>
              </w:rPr>
              <w:t>4</w:t>
            </w:r>
          </w:p>
        </w:tc>
        <w:tc>
          <w:tcPr>
            <w:tcW w:w="2276" w:type="dxa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 w:rsidRPr="00803BEC">
              <w:rPr>
                <w:rFonts w:ascii="Arial Narrow" w:hAnsi="Arial Narrow"/>
                <w:i/>
                <w:sz w:val="14"/>
                <w:szCs w:val="18"/>
              </w:rPr>
              <w:t>5</w:t>
            </w:r>
          </w:p>
        </w:tc>
        <w:tc>
          <w:tcPr>
            <w:tcW w:w="1654" w:type="dxa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  <w:r w:rsidRPr="00803BEC">
              <w:rPr>
                <w:rFonts w:ascii="Arial Narrow" w:hAnsi="Arial Narrow"/>
                <w:i/>
                <w:sz w:val="14"/>
                <w:szCs w:val="18"/>
              </w:rPr>
              <w:t>6</w:t>
            </w:r>
          </w:p>
        </w:tc>
      </w:tr>
      <w:tr w:rsidR="00136E1A" w:rsidRPr="00803BEC" w:rsidTr="0024524E">
        <w:trPr>
          <w:trHeight w:val="770"/>
        </w:trPr>
        <w:tc>
          <w:tcPr>
            <w:tcW w:w="42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36E1A" w:rsidRPr="00803BEC" w:rsidRDefault="004C3BBE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36E1A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fldChar w:fldCharType="end"/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Osob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a będąca w dyspozycji Wykonawcy</w:t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  <w:vertAlign w:val="superscript"/>
              </w:rPr>
              <w:t>)</w:t>
            </w:r>
          </w:p>
          <w:p w:rsidR="00136E1A" w:rsidRPr="00803BEC" w:rsidRDefault="004C3BBE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sz w:val="18"/>
                <w:szCs w:val="18"/>
              </w:rPr>
            </w:pPr>
            <w:r w:rsidRPr="004C3BBE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36E1A" w:rsidRPr="00803BEC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 w:rsidRPr="00803BEC">
              <w:rPr>
                <w:rFonts w:ascii="Arial Narrow" w:hAnsi="Arial Narrow"/>
                <w:i/>
                <w:sz w:val="14"/>
                <w:szCs w:val="14"/>
              </w:rPr>
            </w:r>
            <w:r w:rsidRPr="00803BEC">
              <w:rPr>
                <w:rFonts w:ascii="Arial Narrow" w:hAnsi="Arial Narrow"/>
                <w:i/>
                <w:sz w:val="14"/>
                <w:szCs w:val="14"/>
              </w:rPr>
              <w:fldChar w:fldCharType="end"/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Osoba 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udostępniona</w:t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przez inny podmiot 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, tj. ………………………..</w:t>
            </w:r>
          </w:p>
        </w:tc>
      </w:tr>
      <w:tr w:rsidR="00136E1A" w:rsidRPr="00803BEC" w:rsidTr="0024524E">
        <w:trPr>
          <w:trHeight w:val="770"/>
        </w:trPr>
        <w:tc>
          <w:tcPr>
            <w:tcW w:w="42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36E1A" w:rsidRPr="00803BEC" w:rsidRDefault="004C3BBE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36E1A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fldChar w:fldCharType="end"/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Osob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a będąca w dyspozycji Wykonawcy</w:t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  <w:vertAlign w:val="superscript"/>
              </w:rPr>
              <w:t>)</w:t>
            </w:r>
          </w:p>
          <w:p w:rsidR="00136E1A" w:rsidRPr="00803BEC" w:rsidRDefault="004C3BBE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sz w:val="18"/>
                <w:szCs w:val="18"/>
              </w:rPr>
            </w:pPr>
            <w:r w:rsidRPr="004C3BBE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36E1A" w:rsidRPr="00803BEC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 w:rsidRPr="00803BEC">
              <w:rPr>
                <w:rFonts w:ascii="Arial Narrow" w:hAnsi="Arial Narrow"/>
                <w:i/>
                <w:sz w:val="14"/>
                <w:szCs w:val="14"/>
              </w:rPr>
            </w:r>
            <w:r w:rsidRPr="00803BEC">
              <w:rPr>
                <w:rFonts w:ascii="Arial Narrow" w:hAnsi="Arial Narrow"/>
                <w:i/>
                <w:sz w:val="14"/>
                <w:szCs w:val="14"/>
              </w:rPr>
              <w:fldChar w:fldCharType="end"/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Osoba 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udostępniona</w:t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przez inny podmiot 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, tj. ………………………..</w:t>
            </w:r>
          </w:p>
        </w:tc>
      </w:tr>
      <w:tr w:rsidR="00136E1A" w:rsidRPr="00803BEC" w:rsidTr="0024524E">
        <w:trPr>
          <w:trHeight w:val="629"/>
        </w:trPr>
        <w:tc>
          <w:tcPr>
            <w:tcW w:w="42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36E1A" w:rsidRPr="00803BEC" w:rsidRDefault="004C3BBE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36E1A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fldChar w:fldCharType="end"/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Osob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a będąca w dyspozycji Wykonawcy</w:t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  <w:vertAlign w:val="superscript"/>
              </w:rPr>
              <w:t>)</w:t>
            </w:r>
          </w:p>
          <w:p w:rsidR="00136E1A" w:rsidRPr="00803BEC" w:rsidRDefault="004C3BBE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sz w:val="18"/>
                <w:szCs w:val="18"/>
              </w:rPr>
            </w:pPr>
            <w:r w:rsidRPr="004C3BBE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36E1A" w:rsidRPr="00803BEC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 w:rsidRPr="00803BEC">
              <w:rPr>
                <w:rFonts w:ascii="Arial Narrow" w:hAnsi="Arial Narrow"/>
                <w:i/>
                <w:sz w:val="14"/>
                <w:szCs w:val="14"/>
              </w:rPr>
            </w:r>
            <w:r w:rsidRPr="00803BEC">
              <w:rPr>
                <w:rFonts w:ascii="Arial Narrow" w:hAnsi="Arial Narrow"/>
                <w:i/>
                <w:sz w:val="14"/>
                <w:szCs w:val="14"/>
              </w:rPr>
              <w:fldChar w:fldCharType="end"/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Osoba 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udostępniona</w:t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przez inny podmiot 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, tj. ………………………..</w:t>
            </w:r>
          </w:p>
        </w:tc>
      </w:tr>
      <w:tr w:rsidR="00136E1A" w:rsidRPr="00803BEC" w:rsidTr="0024524E">
        <w:trPr>
          <w:trHeight w:val="573"/>
        </w:trPr>
        <w:tc>
          <w:tcPr>
            <w:tcW w:w="42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136E1A" w:rsidRPr="00803BEC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36E1A" w:rsidRPr="00803BEC" w:rsidRDefault="004C3BBE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36E1A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fldChar w:fldCharType="end"/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Osob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a będąca w dyspozycji Wykonawcy</w:t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  <w:vertAlign w:val="superscript"/>
              </w:rPr>
              <w:t>)</w:t>
            </w:r>
          </w:p>
          <w:p w:rsidR="00136E1A" w:rsidRPr="00803BEC" w:rsidRDefault="004C3BBE" w:rsidP="0024524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Arial Narrow" w:hAnsi="Arial Narrow"/>
                <w:sz w:val="18"/>
                <w:szCs w:val="18"/>
              </w:rPr>
            </w:pPr>
            <w:r w:rsidRPr="004C3BBE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36E1A" w:rsidRPr="00803BEC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 w:rsidRPr="00803BEC">
              <w:rPr>
                <w:rFonts w:ascii="Arial Narrow" w:hAnsi="Arial Narrow"/>
                <w:i/>
                <w:sz w:val="14"/>
                <w:szCs w:val="14"/>
              </w:rPr>
            </w:r>
            <w:r w:rsidRPr="00803BEC">
              <w:rPr>
                <w:rFonts w:ascii="Arial Narrow" w:hAnsi="Arial Narrow"/>
                <w:i/>
                <w:sz w:val="14"/>
                <w:szCs w:val="14"/>
              </w:rPr>
              <w:fldChar w:fldCharType="end"/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Osoba 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udostępniona</w:t>
            </w:r>
            <w:r w:rsidR="00136E1A" w:rsidRPr="00803BEC">
              <w:rPr>
                <w:rFonts w:ascii="Arial Narrow" w:hAnsi="Arial Narrow"/>
                <w:i/>
                <w:sz w:val="14"/>
                <w:szCs w:val="14"/>
              </w:rPr>
              <w:t xml:space="preserve"> przez inny podmiot </w:t>
            </w:r>
            <w:r w:rsidR="00136E1A">
              <w:rPr>
                <w:rFonts w:ascii="Arial Narrow" w:hAnsi="Arial Narrow"/>
                <w:i/>
                <w:sz w:val="14"/>
                <w:szCs w:val="14"/>
              </w:rPr>
              <w:t>, tj. ………………………..</w:t>
            </w:r>
          </w:p>
        </w:tc>
      </w:tr>
    </w:tbl>
    <w:p w:rsidR="00136E1A" w:rsidRPr="00464572" w:rsidRDefault="00136E1A" w:rsidP="00464572">
      <w:pPr>
        <w:autoSpaceDE w:val="0"/>
        <w:autoSpaceDN w:val="0"/>
        <w:adjustRightInd w:val="0"/>
        <w:spacing w:before="60"/>
        <w:ind w:left="426"/>
        <w:jc w:val="both"/>
        <w:rPr>
          <w:rFonts w:ascii="Verdana" w:hAnsi="Verdana"/>
          <w:bCs/>
          <w:sz w:val="16"/>
          <w:szCs w:val="16"/>
        </w:rPr>
      </w:pPr>
      <w:r w:rsidRPr="00575F9A">
        <w:rPr>
          <w:rFonts w:ascii="Verdana" w:hAnsi="Verdana"/>
          <w:bCs/>
          <w:sz w:val="16"/>
          <w:szCs w:val="16"/>
        </w:rPr>
        <w:t>Oświadczam, że osoby, wskazane w wykazie, które będą uczestniczyć w wykonywaniu zamówienia, posiadają wymagane uprawnienia.</w:t>
      </w:r>
    </w:p>
    <w:p w:rsidR="00136E1A" w:rsidRDefault="00136E1A" w:rsidP="00136E1A">
      <w:pPr>
        <w:pStyle w:val="Bezodstpw"/>
        <w:spacing w:after="60"/>
        <w:ind w:left="426"/>
        <w:jc w:val="both"/>
        <w:rPr>
          <w:bCs/>
          <w:sz w:val="18"/>
          <w:szCs w:val="18"/>
          <w:lang w:val="pl-PL"/>
        </w:rPr>
      </w:pPr>
    </w:p>
    <w:p w:rsidR="00136E1A" w:rsidRPr="009300EF" w:rsidRDefault="00464572" w:rsidP="009300EF">
      <w:pPr>
        <w:autoSpaceDE w:val="0"/>
        <w:autoSpaceDN w:val="0"/>
        <w:adjustRightInd w:val="0"/>
        <w:spacing w:before="60" w:line="276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9300EF">
        <w:rPr>
          <w:rFonts w:ascii="Verdana" w:hAnsi="Verdana"/>
          <w:sz w:val="18"/>
          <w:szCs w:val="18"/>
        </w:rPr>
        <w:tab/>
      </w:r>
      <w:r w:rsidR="009300EF" w:rsidRPr="009300EF">
        <w:rPr>
          <w:rFonts w:ascii="Verdana" w:hAnsi="Verdana"/>
          <w:sz w:val="18"/>
          <w:szCs w:val="18"/>
        </w:rPr>
        <w:t>Oświadczamy, że osoby, które będą wykonywać czynności w zakresie realizacji zamówienia,</w:t>
      </w:r>
      <w:r w:rsidR="009300EF" w:rsidRPr="009300EF">
        <w:rPr>
          <w:rFonts w:ascii="Verdana" w:hAnsi="Verdana"/>
          <w:color w:val="FF0000"/>
          <w:sz w:val="18"/>
          <w:szCs w:val="18"/>
        </w:rPr>
        <w:t xml:space="preserve"> </w:t>
      </w:r>
      <w:r w:rsidR="009300EF" w:rsidRPr="009300EF">
        <w:rPr>
          <w:rFonts w:ascii="Verdana" w:hAnsi="Verdana"/>
          <w:sz w:val="18"/>
          <w:szCs w:val="18"/>
        </w:rPr>
        <w:t>dotyczące prac objętych przedmiotem umowy, tj. roboty budowlane, będą zatrudnione na podstawie umowy o pracę.</w:t>
      </w:r>
    </w:p>
    <w:p w:rsidR="00136E1A" w:rsidRDefault="00136E1A" w:rsidP="00A92766">
      <w:pPr>
        <w:pStyle w:val="Tekstpodstawowywcity3"/>
        <w:spacing w:before="60" w:after="0"/>
        <w:ind w:left="0"/>
        <w:jc w:val="both"/>
        <w:rPr>
          <w:rFonts w:ascii="Verdana" w:hAnsi="Verdana"/>
        </w:rPr>
      </w:pPr>
    </w:p>
    <w:p w:rsidR="00136E1A" w:rsidRPr="009E4825" w:rsidRDefault="00136E1A" w:rsidP="009E4825">
      <w:pPr>
        <w:spacing w:after="160"/>
        <w:ind w:left="426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9E4825">
        <w:rPr>
          <w:rFonts w:ascii="Verdana" w:eastAsia="Calibri" w:hAnsi="Verdana" w:cs="Arial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9E4825">
        <w:rPr>
          <w:rFonts w:ascii="Verdana" w:eastAsia="Calibri" w:hAnsi="Verdana" w:cs="Arial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36E1A" w:rsidRDefault="00136E1A" w:rsidP="00136E1A">
      <w:pPr>
        <w:autoSpaceDE w:val="0"/>
        <w:autoSpaceDN w:val="0"/>
        <w:adjustRightInd w:val="0"/>
        <w:spacing w:before="60"/>
        <w:rPr>
          <w:rFonts w:ascii="Verdana" w:hAnsi="Verdana"/>
          <w:sz w:val="16"/>
          <w:szCs w:val="16"/>
        </w:rPr>
      </w:pPr>
    </w:p>
    <w:p w:rsidR="00136E1A" w:rsidRPr="00B14932" w:rsidRDefault="00136E1A" w:rsidP="00136E1A">
      <w:pPr>
        <w:pStyle w:val="Nagwek2"/>
      </w:pPr>
      <w:bookmarkStart w:id="4" w:name="_Toc458148543"/>
      <w:r w:rsidRPr="00B14932">
        <w:lastRenderedPageBreak/>
        <w:t>OŚWIADCZ</w:t>
      </w:r>
      <w:r>
        <w:t>E</w:t>
      </w:r>
      <w:r w:rsidRPr="00B14932">
        <w:t>NIE DOTYCZĄCE PRZYNALEŻNOŚCI DO TEJ SAMEJ GRUPY KAPITAŁOWEJ</w:t>
      </w:r>
      <w:bookmarkEnd w:id="4"/>
    </w:p>
    <w:p w:rsidR="00136E1A" w:rsidRPr="00AB5FE7" w:rsidRDefault="00136E1A" w:rsidP="00136E1A">
      <w:pPr>
        <w:autoSpaceDE w:val="0"/>
        <w:autoSpaceDN w:val="0"/>
        <w:adjustRightInd w:val="0"/>
        <w:spacing w:before="60"/>
        <w:rPr>
          <w:rFonts w:ascii="Verdana" w:hAnsi="Verdan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998"/>
        <w:gridCol w:w="7213"/>
      </w:tblGrid>
      <w:tr w:rsidR="00136E1A" w:rsidRPr="00AB5FE7" w:rsidTr="0024524E">
        <w:trPr>
          <w:trHeight w:val="426"/>
        </w:trPr>
        <w:tc>
          <w:tcPr>
            <w:tcW w:w="2230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136E1A" w:rsidRPr="00AB5FE7" w:rsidTr="0024524E">
        <w:trPr>
          <w:trHeight w:val="427"/>
        </w:trPr>
        <w:tc>
          <w:tcPr>
            <w:tcW w:w="2230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......................................................................</w:t>
            </w:r>
          </w:p>
        </w:tc>
      </w:tr>
    </w:tbl>
    <w:p w:rsidR="00136E1A" w:rsidRPr="00AB5FE7" w:rsidRDefault="00136E1A" w:rsidP="00136E1A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16"/>
          <w:szCs w:val="16"/>
          <w:lang w:val="de-DE"/>
        </w:rPr>
      </w:pPr>
    </w:p>
    <w:p w:rsidR="00136E1A" w:rsidRPr="00AB5FE7" w:rsidRDefault="00136E1A" w:rsidP="000337FF">
      <w:pPr>
        <w:pStyle w:val="Tekstpodstawowywcity3"/>
        <w:spacing w:before="60" w:after="0"/>
        <w:ind w:left="0"/>
        <w:jc w:val="both"/>
        <w:rPr>
          <w:rFonts w:ascii="Verdana" w:hAnsi="Verdana"/>
        </w:rPr>
      </w:pP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b/>
          <w:spacing w:val="-4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 xml:space="preserve">Nawiązując do </w:t>
      </w:r>
      <w:r w:rsidRPr="00CB65DA">
        <w:rPr>
          <w:rFonts w:ascii="Verdana" w:hAnsi="Verdana"/>
          <w:spacing w:val="-4"/>
          <w:sz w:val="18"/>
          <w:szCs w:val="18"/>
        </w:rPr>
        <w:t>zamieszcz</w:t>
      </w:r>
      <w:r>
        <w:rPr>
          <w:rFonts w:ascii="Verdana" w:hAnsi="Verdana"/>
          <w:spacing w:val="-4"/>
          <w:sz w:val="18"/>
          <w:szCs w:val="18"/>
        </w:rPr>
        <w:t>onej w dniu ……………</w:t>
      </w:r>
      <w:r w:rsidRPr="00CB65DA">
        <w:rPr>
          <w:rFonts w:ascii="Verdana" w:hAnsi="Verdana"/>
          <w:spacing w:val="-4"/>
          <w:sz w:val="18"/>
          <w:szCs w:val="18"/>
        </w:rPr>
        <w:t xml:space="preserve"> na stronie internetowej </w:t>
      </w:r>
      <w:r>
        <w:rPr>
          <w:rFonts w:ascii="Verdana" w:hAnsi="Verdana"/>
          <w:spacing w:val="-4"/>
          <w:sz w:val="18"/>
          <w:szCs w:val="18"/>
        </w:rPr>
        <w:t>Zamawiającego informacji, o </w:t>
      </w:r>
      <w:r w:rsidRPr="00CB65DA">
        <w:rPr>
          <w:rFonts w:ascii="Verdana" w:hAnsi="Verdana"/>
          <w:spacing w:val="-4"/>
          <w:sz w:val="18"/>
          <w:szCs w:val="18"/>
        </w:rPr>
        <w:t>której mowa w art. 86 ust. 5</w:t>
      </w:r>
      <w:r>
        <w:rPr>
          <w:rFonts w:ascii="Verdana" w:hAnsi="Verdana"/>
          <w:spacing w:val="-4"/>
          <w:sz w:val="18"/>
          <w:szCs w:val="18"/>
        </w:rPr>
        <w:t xml:space="preserve"> ustawy </w:t>
      </w:r>
      <w:proofErr w:type="spellStart"/>
      <w:r>
        <w:rPr>
          <w:rFonts w:ascii="Verdana" w:hAnsi="Verdana"/>
          <w:spacing w:val="-4"/>
          <w:sz w:val="18"/>
          <w:szCs w:val="18"/>
        </w:rPr>
        <w:t>Pzp</w:t>
      </w:r>
      <w:proofErr w:type="spellEnd"/>
      <w:r>
        <w:rPr>
          <w:rFonts w:ascii="Verdana" w:hAnsi="Verdana"/>
          <w:spacing w:val="-4"/>
          <w:sz w:val="18"/>
          <w:szCs w:val="18"/>
        </w:rPr>
        <w:t xml:space="preserve"> </w:t>
      </w:r>
      <w:r w:rsidRPr="00AB5FE7">
        <w:rPr>
          <w:rFonts w:ascii="Verdana" w:hAnsi="Verdana"/>
          <w:b/>
          <w:spacing w:val="-4"/>
          <w:sz w:val="18"/>
          <w:szCs w:val="18"/>
        </w:rPr>
        <w:t>oświadczamy, że: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b/>
          <w:spacing w:val="-4"/>
          <w:sz w:val="18"/>
          <w:szCs w:val="18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b/>
          <w:spacing w:val="-4"/>
          <w:sz w:val="18"/>
          <w:szCs w:val="18"/>
        </w:rPr>
      </w:pPr>
      <w:r w:rsidRPr="00AB5FE7">
        <w:rPr>
          <w:rFonts w:ascii="Verdana" w:hAnsi="Verdana"/>
          <w:b/>
          <w:spacing w:val="-4"/>
          <w:sz w:val="18"/>
          <w:szCs w:val="18"/>
        </w:rPr>
        <w:t>nie należymy do</w:t>
      </w:r>
      <w:r>
        <w:rPr>
          <w:rFonts w:ascii="Verdana" w:hAnsi="Verdana"/>
          <w:b/>
          <w:spacing w:val="-4"/>
          <w:sz w:val="18"/>
          <w:szCs w:val="18"/>
        </w:rPr>
        <w:t xml:space="preserve"> tej samej </w:t>
      </w:r>
      <w:r w:rsidRPr="00AB5FE7">
        <w:rPr>
          <w:rFonts w:ascii="Verdana" w:hAnsi="Verdana"/>
          <w:b/>
          <w:spacing w:val="-4"/>
          <w:sz w:val="18"/>
          <w:szCs w:val="18"/>
        </w:rPr>
        <w:t xml:space="preserve"> grupy kapitałowej</w:t>
      </w:r>
      <w:r>
        <w:rPr>
          <w:rFonts w:ascii="Verdana" w:hAnsi="Verdana"/>
          <w:b/>
          <w:spacing w:val="-4"/>
          <w:sz w:val="18"/>
          <w:szCs w:val="18"/>
        </w:rPr>
        <w:t xml:space="preserve"> z żadnym z wykonawców, 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b/>
          <w:spacing w:val="-4"/>
          <w:sz w:val="18"/>
          <w:szCs w:val="18"/>
        </w:rPr>
      </w:pPr>
      <w:r>
        <w:rPr>
          <w:rFonts w:ascii="Verdana" w:hAnsi="Verdana"/>
          <w:b/>
          <w:spacing w:val="-4"/>
          <w:sz w:val="18"/>
          <w:szCs w:val="18"/>
        </w:rPr>
        <w:t>którzy złożyli ofertę w niniejszym postępowaniu</w:t>
      </w:r>
      <w:r w:rsidRPr="00AB5FE7">
        <w:rPr>
          <w:rFonts w:ascii="Verdana" w:hAnsi="Verdana"/>
          <w:b/>
          <w:spacing w:val="-4"/>
          <w:sz w:val="18"/>
          <w:szCs w:val="18"/>
        </w:rPr>
        <w:t xml:space="preserve"> *</w:t>
      </w:r>
      <w:r w:rsidRPr="00AB5FE7">
        <w:rPr>
          <w:rFonts w:ascii="Verdana" w:hAnsi="Verdana"/>
          <w:spacing w:val="-4"/>
          <w:sz w:val="18"/>
          <w:szCs w:val="18"/>
          <w:vertAlign w:val="superscript"/>
        </w:rPr>
        <w:t>)</w:t>
      </w:r>
    </w:p>
    <w:p w:rsidR="00136E1A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spacing w:val="-4"/>
          <w:sz w:val="18"/>
          <w:szCs w:val="18"/>
        </w:rPr>
        <w:t>lub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b/>
          <w:spacing w:val="-4"/>
          <w:sz w:val="18"/>
          <w:szCs w:val="18"/>
        </w:rPr>
      </w:pP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b/>
          <w:spacing w:val="-4"/>
          <w:sz w:val="18"/>
          <w:szCs w:val="18"/>
        </w:rPr>
        <w:t xml:space="preserve">należymy do </w:t>
      </w:r>
      <w:r>
        <w:rPr>
          <w:rFonts w:ascii="Verdana" w:hAnsi="Verdana"/>
          <w:b/>
          <w:spacing w:val="-4"/>
          <w:sz w:val="18"/>
          <w:szCs w:val="18"/>
        </w:rPr>
        <w:t xml:space="preserve">tej samej </w:t>
      </w:r>
      <w:r w:rsidRPr="00AB5FE7">
        <w:rPr>
          <w:rFonts w:ascii="Verdana" w:hAnsi="Verdana"/>
          <w:b/>
          <w:spacing w:val="-4"/>
          <w:sz w:val="18"/>
          <w:szCs w:val="18"/>
        </w:rPr>
        <w:t xml:space="preserve">grupy kapitałowej </w:t>
      </w:r>
      <w:r>
        <w:rPr>
          <w:rFonts w:ascii="Verdana" w:hAnsi="Verdana"/>
          <w:b/>
          <w:spacing w:val="-4"/>
          <w:sz w:val="18"/>
          <w:szCs w:val="18"/>
        </w:rPr>
        <w:t xml:space="preserve">z następującymi Wykonawcami </w:t>
      </w:r>
      <w:r w:rsidRPr="00AB5FE7">
        <w:rPr>
          <w:rFonts w:ascii="Verdana" w:hAnsi="Verdana"/>
          <w:b/>
          <w:spacing w:val="-4"/>
          <w:sz w:val="18"/>
          <w:szCs w:val="18"/>
        </w:rPr>
        <w:t>*</w:t>
      </w:r>
      <w:r w:rsidRPr="00AB5FE7">
        <w:rPr>
          <w:rFonts w:ascii="Verdana" w:hAnsi="Verdana"/>
          <w:b/>
          <w:spacing w:val="-4"/>
          <w:sz w:val="18"/>
          <w:szCs w:val="18"/>
          <w:vertAlign w:val="superscript"/>
        </w:rPr>
        <w:t>)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spacing w:val="-4"/>
          <w:sz w:val="18"/>
          <w:szCs w:val="18"/>
        </w:rPr>
        <w:t>w rozumieniu ustawy z dnia 16.02.2007r. o ochronie konkurencji i konsumentów.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spacing w:val="-4"/>
          <w:sz w:val="18"/>
          <w:szCs w:val="18"/>
        </w:rPr>
      </w:pPr>
    </w:p>
    <w:p w:rsidR="00136E1A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  <w:u w:val="single"/>
        </w:rPr>
      </w:pPr>
      <w:r w:rsidRPr="00AB5FE7">
        <w:rPr>
          <w:rFonts w:ascii="Verdana" w:hAnsi="Verdana"/>
          <w:spacing w:val="-4"/>
          <w:sz w:val="18"/>
          <w:szCs w:val="18"/>
          <w:u w:val="single"/>
        </w:rPr>
        <w:t xml:space="preserve">Lista </w:t>
      </w:r>
      <w:r>
        <w:rPr>
          <w:rFonts w:ascii="Verdana" w:hAnsi="Verdana"/>
          <w:spacing w:val="-4"/>
          <w:sz w:val="18"/>
          <w:szCs w:val="18"/>
          <w:u w:val="single"/>
        </w:rPr>
        <w:t>Wykonawców składających ofertę w niniejszy postępowaniu,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  <w:u w:val="single"/>
        </w:rPr>
      </w:pPr>
      <w:r w:rsidRPr="00AB5FE7">
        <w:rPr>
          <w:rFonts w:ascii="Verdana" w:hAnsi="Verdana"/>
          <w:spacing w:val="-4"/>
          <w:sz w:val="18"/>
          <w:szCs w:val="18"/>
          <w:u w:val="single"/>
        </w:rPr>
        <w:t xml:space="preserve">należących do tej samej grupy kapitałowej </w:t>
      </w:r>
      <w:r w:rsidRPr="00AB5FE7">
        <w:rPr>
          <w:rFonts w:ascii="Verdana" w:hAnsi="Verdana"/>
          <w:spacing w:val="-4"/>
          <w:sz w:val="18"/>
          <w:szCs w:val="18"/>
        </w:rPr>
        <w:t>*</w:t>
      </w:r>
      <w:r w:rsidRPr="00AB5FE7">
        <w:rPr>
          <w:rFonts w:ascii="Verdana" w:hAnsi="Verdana"/>
          <w:spacing w:val="-4"/>
          <w:sz w:val="18"/>
          <w:szCs w:val="18"/>
          <w:vertAlign w:val="superscript"/>
        </w:rPr>
        <w:t>)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AB5FE7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0337FF" w:rsidRDefault="00136E1A" w:rsidP="000337FF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Verdana" w:hAnsi="Verdana"/>
          <w:b/>
          <w:spacing w:val="-4"/>
          <w:sz w:val="18"/>
          <w:szCs w:val="18"/>
        </w:rPr>
      </w:pPr>
      <w:r w:rsidRPr="00AB5FE7">
        <w:rPr>
          <w:rFonts w:ascii="Verdana" w:hAnsi="Verdana"/>
          <w:b/>
          <w:spacing w:val="-4"/>
          <w:sz w:val="18"/>
          <w:szCs w:val="18"/>
        </w:rPr>
        <w:t>*</w:t>
      </w:r>
      <w:r w:rsidRPr="00AB5FE7">
        <w:rPr>
          <w:rFonts w:ascii="Verdana" w:hAnsi="Verdana"/>
          <w:b/>
          <w:spacing w:val="-4"/>
          <w:sz w:val="18"/>
          <w:szCs w:val="18"/>
          <w:vertAlign w:val="superscript"/>
        </w:rPr>
        <w:t>) NIEPOTRZEBNE SKREŚLIĆ</w:t>
      </w:r>
    </w:p>
    <w:p w:rsidR="00136E1A" w:rsidRPr="005F461E" w:rsidRDefault="00136E1A" w:rsidP="00136E1A">
      <w:pPr>
        <w:pStyle w:val="Cytatintensywny"/>
        <w:spacing w:after="0"/>
        <w:rPr>
          <w:rFonts w:ascii="Calibri Light" w:hAnsi="Calibri Light"/>
          <w:b/>
          <w:color w:val="0D0D0D"/>
          <w:sz w:val="20"/>
          <w:szCs w:val="17"/>
        </w:rPr>
      </w:pPr>
      <w:r w:rsidRPr="005F461E">
        <w:rPr>
          <w:rFonts w:ascii="Calibri Light" w:hAnsi="Calibri Light"/>
          <w:color w:val="0D0D0D"/>
          <w:sz w:val="20"/>
          <w:szCs w:val="17"/>
        </w:rPr>
        <w:t xml:space="preserve">Zgodnie z art. 24 ust. 11 ustawy </w:t>
      </w:r>
      <w:proofErr w:type="spellStart"/>
      <w:r w:rsidRPr="005F461E">
        <w:rPr>
          <w:rFonts w:ascii="Calibri Light" w:hAnsi="Calibri Light"/>
          <w:color w:val="0D0D0D"/>
          <w:sz w:val="20"/>
          <w:szCs w:val="17"/>
        </w:rPr>
        <w:t>Pzp</w:t>
      </w:r>
      <w:proofErr w:type="spellEnd"/>
      <w:r w:rsidRPr="005F461E">
        <w:rPr>
          <w:rFonts w:ascii="Calibri Light" w:hAnsi="Calibri Light"/>
          <w:color w:val="0D0D0D"/>
          <w:sz w:val="20"/>
          <w:szCs w:val="17"/>
        </w:rPr>
        <w:t xml:space="preserve">, </w:t>
      </w:r>
      <w:r w:rsidRPr="005F461E">
        <w:rPr>
          <w:rFonts w:ascii="Calibri Light" w:hAnsi="Calibri Light"/>
          <w:b/>
          <w:color w:val="0D0D0D"/>
          <w:sz w:val="20"/>
          <w:szCs w:val="17"/>
        </w:rPr>
        <w:t>Wykonawca, w terminie 3 dni od zamieszczenia na stronie internetowej informacji, o której mowa w art. 86 ust. 5, przekazuje zamawiającemu oświadczenie o przynależności lub braku przynależności do</w:t>
      </w:r>
      <w:r>
        <w:rPr>
          <w:rFonts w:ascii="Calibri Light" w:hAnsi="Calibri Light"/>
          <w:b/>
          <w:color w:val="0D0D0D"/>
          <w:sz w:val="20"/>
          <w:szCs w:val="17"/>
        </w:rPr>
        <w:t xml:space="preserve"> tej samej grupy kapitałowej, </w:t>
      </w:r>
      <w:r w:rsidRPr="009501B6">
        <w:rPr>
          <w:rFonts w:ascii="Calibri Light" w:hAnsi="Calibri Light"/>
          <w:color w:val="0D0D0D"/>
          <w:sz w:val="20"/>
          <w:szCs w:val="17"/>
        </w:rPr>
        <w:t xml:space="preserve">o której mowa w ust. 1 </w:t>
      </w:r>
      <w:proofErr w:type="spellStart"/>
      <w:r w:rsidRPr="009501B6">
        <w:rPr>
          <w:rFonts w:ascii="Calibri Light" w:hAnsi="Calibri Light"/>
          <w:color w:val="0D0D0D"/>
          <w:sz w:val="20"/>
          <w:szCs w:val="17"/>
        </w:rPr>
        <w:t>pkt</w:t>
      </w:r>
      <w:proofErr w:type="spellEnd"/>
      <w:r w:rsidRPr="009501B6">
        <w:rPr>
          <w:rFonts w:ascii="Calibri Light" w:hAnsi="Calibri Light"/>
          <w:color w:val="0D0D0D"/>
          <w:sz w:val="20"/>
          <w:szCs w:val="17"/>
        </w:rPr>
        <w:t xml:space="preserve"> 23.</w:t>
      </w:r>
    </w:p>
    <w:p w:rsidR="00136E1A" w:rsidRPr="00E0108D" w:rsidRDefault="00136E1A" w:rsidP="00136E1A">
      <w:pPr>
        <w:pStyle w:val="Cytatintensywny"/>
        <w:spacing w:before="60" w:after="0"/>
        <w:rPr>
          <w:rFonts w:ascii="Calibri Light" w:hAnsi="Calibri Light"/>
          <w:color w:val="0D0D0D"/>
          <w:sz w:val="19"/>
          <w:szCs w:val="19"/>
        </w:rPr>
      </w:pPr>
      <w:r w:rsidRPr="00E0108D">
        <w:rPr>
          <w:rFonts w:ascii="Calibri Light" w:hAnsi="Calibri Light"/>
          <w:color w:val="0D0D0D"/>
          <w:sz w:val="19"/>
          <w:szCs w:val="19"/>
        </w:rPr>
        <w:t>Wraz ze złożeniem oświadczenia, wykonawca może przedstawić dowody, że powiązania z innym wykonawcą nie prowadzą do zakłócenia konkurencji w postępowaniu o udzielenie zamówienia.</w:t>
      </w:r>
    </w:p>
    <w:p w:rsidR="00136E1A" w:rsidRPr="001A3179" w:rsidRDefault="00136E1A" w:rsidP="00136E1A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Verdana" w:hAnsi="Verdana"/>
          <w:sz w:val="20"/>
        </w:rPr>
      </w:pPr>
      <w:r w:rsidRPr="00AB5FE7">
        <w:rPr>
          <w:rFonts w:ascii="Verdana" w:hAnsi="Verdana"/>
          <w:spacing w:val="-4"/>
          <w:sz w:val="19"/>
          <w:szCs w:val="19"/>
        </w:rPr>
        <w:br w:type="page"/>
      </w:r>
      <w:r w:rsidRPr="00DE0254">
        <w:rPr>
          <w:rFonts w:ascii="Verdana" w:hAnsi="Verdana"/>
          <w:i/>
          <w:sz w:val="20"/>
        </w:rPr>
        <w:lastRenderedPageBreak/>
        <w:t>Wzór przykładowy</w:t>
      </w:r>
    </w:p>
    <w:p w:rsidR="00136E1A" w:rsidRPr="001A3179" w:rsidRDefault="00136E1A" w:rsidP="00136E1A">
      <w:pPr>
        <w:pStyle w:val="Nagwek2"/>
      </w:pPr>
      <w:bookmarkStart w:id="5" w:name="_Toc458148544"/>
      <w:r w:rsidRPr="001A3179">
        <w:t>PISEMNE ZOBOWIĄZANIE PODMIOTU DO ODDANIA DO DYSPOZYCJI WYKONAWCY NIEZBĘDNYCH ZASOBÓW NA OKRES KORZYSTANIA Z NICH PRZY WYKONYWANIU ZAMÓWIENIA ZGODNIE Z ART.</w:t>
      </w:r>
      <w:r>
        <w:t xml:space="preserve"> 22a</w:t>
      </w:r>
      <w:r w:rsidRPr="001A3179">
        <w:t xml:space="preserve"> USTAWY PZP</w:t>
      </w:r>
      <w:bookmarkEnd w:id="5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136E1A" w:rsidRPr="00AB5FE7" w:rsidTr="0024524E">
        <w:trPr>
          <w:trHeight w:val="426"/>
        </w:trPr>
        <w:tc>
          <w:tcPr>
            <w:tcW w:w="1986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136E1A" w:rsidRPr="00AB5FE7" w:rsidTr="0024524E">
        <w:trPr>
          <w:trHeight w:val="427"/>
        </w:trPr>
        <w:tc>
          <w:tcPr>
            <w:tcW w:w="1986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z w:val="16"/>
                <w:szCs w:val="16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136E1A" w:rsidRPr="00AB5FE7" w:rsidRDefault="00136E1A" w:rsidP="0024524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AB5FE7">
              <w:rPr>
                <w:rFonts w:ascii="Verdana" w:hAnsi="Verdana"/>
                <w:spacing w:val="40"/>
                <w:sz w:val="16"/>
                <w:szCs w:val="16"/>
              </w:rPr>
              <w:t>......................................................................</w:t>
            </w:r>
          </w:p>
        </w:tc>
      </w:tr>
    </w:tbl>
    <w:p w:rsidR="00136E1A" w:rsidRPr="00AB5FE7" w:rsidRDefault="00136E1A" w:rsidP="00136E1A">
      <w:pPr>
        <w:pStyle w:val="Tekstpodstawowywcity3"/>
        <w:spacing w:before="60" w:after="0"/>
        <w:ind w:left="284"/>
        <w:jc w:val="both"/>
        <w:rPr>
          <w:rFonts w:ascii="Verdana" w:hAnsi="Verdana"/>
        </w:rPr>
      </w:pP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Ja (My) niżej podpisany (ni)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  <w:r w:rsidRPr="00EF7544">
        <w:rPr>
          <w:rFonts w:ascii="Verdana" w:hAnsi="Verdana"/>
          <w:sz w:val="16"/>
          <w:szCs w:val="16"/>
        </w:rPr>
        <w:t>………………</w:t>
      </w:r>
      <w:r w:rsidRPr="00AB5FE7">
        <w:rPr>
          <w:rFonts w:ascii="Verdana" w:hAnsi="Verdana"/>
          <w:sz w:val="16"/>
          <w:szCs w:val="16"/>
        </w:rPr>
        <w:t>……………………………….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8"/>
          <w:szCs w:val="18"/>
        </w:rPr>
        <w:t xml:space="preserve">działając w imieniu i na rzecz : </w:t>
      </w: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  <w:r w:rsidRPr="00EF7544">
        <w:rPr>
          <w:rFonts w:ascii="Verdana" w:hAnsi="Verdana"/>
          <w:sz w:val="16"/>
          <w:szCs w:val="16"/>
        </w:rPr>
        <w:t>………………</w:t>
      </w:r>
      <w:r w:rsidRPr="00AB5FE7">
        <w:rPr>
          <w:rFonts w:ascii="Verdana" w:hAnsi="Verdana"/>
          <w:sz w:val="16"/>
          <w:szCs w:val="16"/>
        </w:rPr>
        <w:t>…………………………….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oświadczam(y), że w przetargu nieograniczonym na: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EF7544">
        <w:rPr>
          <w:rFonts w:ascii="Verdana" w:hAnsi="Verdana"/>
          <w:sz w:val="16"/>
          <w:szCs w:val="16"/>
        </w:rPr>
        <w:t>………………</w:t>
      </w:r>
      <w:r w:rsidRPr="00AB5FE7">
        <w:rPr>
          <w:rFonts w:ascii="Verdana" w:hAnsi="Verdana"/>
          <w:sz w:val="16"/>
          <w:szCs w:val="16"/>
        </w:rPr>
        <w:t>…………………………….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EF7544">
        <w:rPr>
          <w:rFonts w:ascii="Verdana" w:hAnsi="Verdana"/>
          <w:sz w:val="16"/>
          <w:szCs w:val="16"/>
        </w:rPr>
        <w:t>………………</w:t>
      </w:r>
      <w:r w:rsidRPr="00AB5FE7">
        <w:rPr>
          <w:rFonts w:ascii="Verdana" w:hAnsi="Verdana"/>
          <w:sz w:val="16"/>
          <w:szCs w:val="16"/>
        </w:rPr>
        <w:t>…………………………….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Zobowiązuję (zobowiązujemy) się udostępnić swoje zasoby Wykonawcy: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EF7544">
        <w:rPr>
          <w:rFonts w:ascii="Verdana" w:hAnsi="Verdana"/>
          <w:sz w:val="16"/>
          <w:szCs w:val="16"/>
        </w:rPr>
        <w:t>………………</w:t>
      </w:r>
      <w:r w:rsidRPr="00AB5FE7">
        <w:rPr>
          <w:rFonts w:ascii="Verdana" w:hAnsi="Verdana"/>
          <w:sz w:val="16"/>
          <w:szCs w:val="16"/>
        </w:rPr>
        <w:t>…………………………….</w:t>
      </w:r>
    </w:p>
    <w:p w:rsidR="00136E1A" w:rsidRPr="00AB5FE7" w:rsidRDefault="00136E1A" w:rsidP="00136E1A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</w:rPr>
      </w:pPr>
      <w:r w:rsidRPr="00AB5FE7">
        <w:rPr>
          <w:rFonts w:ascii="Verdana" w:hAnsi="Verdana"/>
          <w:sz w:val="14"/>
          <w:szCs w:val="14"/>
        </w:rPr>
        <w:t>(pełna nazwa Wykonawcy i adres/siedziba Wykonawcy)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36E1A" w:rsidRPr="00AB5FE7" w:rsidRDefault="00136E1A" w:rsidP="00136E1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36E1A" w:rsidRPr="00AB5FE7" w:rsidRDefault="00136E1A" w:rsidP="00136E1A">
      <w:pPr>
        <w:numPr>
          <w:ilvl w:val="0"/>
          <w:numId w:val="2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zakres moich zasobów dostępnych Wykonawcy: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36E1A" w:rsidRPr="00AB5FE7" w:rsidRDefault="00136E1A" w:rsidP="00136E1A">
      <w:pPr>
        <w:numPr>
          <w:ilvl w:val="0"/>
          <w:numId w:val="2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sposób wykorzystania moich zasobów przez Wykonawcę przy wykonywaniu zamówienia: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</w:t>
      </w:r>
    </w:p>
    <w:p w:rsidR="00136E1A" w:rsidRPr="00A825DC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</w:p>
    <w:p w:rsidR="00136E1A" w:rsidRPr="00AB5FE7" w:rsidRDefault="00136E1A" w:rsidP="00136E1A">
      <w:pPr>
        <w:numPr>
          <w:ilvl w:val="0"/>
          <w:numId w:val="2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charakteru stosunku, jaki będzie mnie łączył z Wykonawcą: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36E1A" w:rsidRPr="00AB5FE7" w:rsidRDefault="00136E1A" w:rsidP="00136E1A">
      <w:pPr>
        <w:numPr>
          <w:ilvl w:val="0"/>
          <w:numId w:val="2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zakres i okres mojego udziału przy wykonywaniu zamówienia: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</w:t>
      </w:r>
    </w:p>
    <w:p w:rsidR="00136E1A" w:rsidRPr="00AB5FE7" w:rsidRDefault="00136E1A" w:rsidP="00136E1A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AB5FE7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</w:t>
      </w:r>
      <w:r w:rsidRPr="00EF7544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</w:t>
      </w:r>
    </w:p>
    <w:p w:rsidR="00136E1A" w:rsidRPr="00EF7544" w:rsidRDefault="00136E1A" w:rsidP="00136E1A">
      <w:pPr>
        <w:autoSpaceDE w:val="0"/>
        <w:autoSpaceDN w:val="0"/>
        <w:adjustRightInd w:val="0"/>
        <w:rPr>
          <w:rFonts w:ascii="Verdana" w:hAnsi="Verdana"/>
          <w:sz w:val="16"/>
          <w:szCs w:val="18"/>
        </w:rPr>
      </w:pPr>
    </w:p>
    <w:p w:rsidR="00136E1A" w:rsidRPr="00EF7544" w:rsidRDefault="00136E1A" w:rsidP="00136E1A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8"/>
        </w:rPr>
      </w:pPr>
      <w:r w:rsidRPr="00EF7544">
        <w:rPr>
          <w:rFonts w:ascii="Verdana" w:hAnsi="Verdana"/>
          <w:sz w:val="16"/>
          <w:szCs w:val="18"/>
        </w:rPr>
        <w:t xml:space="preserve">Uwaga: </w:t>
      </w:r>
      <w:r w:rsidRPr="00EF7544">
        <w:rPr>
          <w:rFonts w:ascii="Verdana" w:hAnsi="Verdana"/>
          <w:b/>
          <w:sz w:val="16"/>
          <w:szCs w:val="18"/>
        </w:rPr>
        <w:t xml:space="preserve">Podmiot, który zobowiązał się do udostępnienia zasobów zgodnie z ust. 2b art. 26 ustawy </w:t>
      </w:r>
      <w:proofErr w:type="spellStart"/>
      <w:r w:rsidRPr="00EF7544">
        <w:rPr>
          <w:rFonts w:ascii="Verdana" w:hAnsi="Verdana"/>
          <w:b/>
          <w:sz w:val="16"/>
          <w:szCs w:val="18"/>
        </w:rPr>
        <w:t>Pzp</w:t>
      </w:r>
      <w:proofErr w:type="spellEnd"/>
      <w:r w:rsidRPr="00EF7544">
        <w:rPr>
          <w:rFonts w:ascii="Verdana" w:hAnsi="Verdana"/>
          <w:b/>
          <w:sz w:val="16"/>
          <w:szCs w:val="18"/>
        </w:rPr>
        <w:t xml:space="preserve">. </w:t>
      </w:r>
      <w:r w:rsidRPr="00EF7544">
        <w:rPr>
          <w:rFonts w:ascii="Verdana" w:hAnsi="Verdana"/>
          <w:b/>
          <w:sz w:val="16"/>
          <w:szCs w:val="18"/>
          <w:u w:val="single"/>
        </w:rPr>
        <w:t>odpowiada solidarnie z Wykonawcą</w:t>
      </w:r>
      <w:r w:rsidRPr="00EF7544">
        <w:rPr>
          <w:rFonts w:ascii="Verdana" w:hAnsi="Verdana"/>
          <w:b/>
          <w:sz w:val="16"/>
          <w:szCs w:val="18"/>
        </w:rPr>
        <w:t xml:space="preserve"> za szkodę Zamawiającego powstałą wskutek nieudostępnienia tych zasobów, chyba że za nieudostępnienie zasobów nie ponosi winy.</w:t>
      </w:r>
    </w:p>
    <w:p w:rsidR="000337FF" w:rsidRDefault="000337F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0337FF" w:rsidRPr="001A3179" w:rsidRDefault="000337FF" w:rsidP="000337FF">
      <w:pPr>
        <w:pStyle w:val="Nagwek2"/>
      </w:pPr>
      <w:bookmarkStart w:id="6" w:name="_Toc458077529"/>
      <w:bookmarkStart w:id="7" w:name="_Toc458148546"/>
      <w:r w:rsidRPr="001A3179">
        <w:lastRenderedPageBreak/>
        <w:t>WZÓR GWARANCJI WADIALNEJ</w:t>
      </w:r>
      <w:bookmarkEnd w:id="6"/>
      <w:bookmarkEnd w:id="7"/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B5FE7">
        <w:rPr>
          <w:rFonts w:ascii="Verdana" w:hAnsi="Verdana"/>
          <w:b/>
          <w:bCs/>
          <w:sz w:val="18"/>
          <w:szCs w:val="18"/>
        </w:rPr>
        <w:t>Gwarancja Przetargowa (na wadium)</w:t>
      </w:r>
    </w:p>
    <w:p w:rsidR="000337FF" w:rsidRPr="00EA47D4" w:rsidRDefault="000337FF" w:rsidP="000337FF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b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 xml:space="preserve">Do: </w:t>
      </w:r>
      <w:r w:rsidRPr="00EA47D4">
        <w:rPr>
          <w:rFonts w:ascii="Verdana" w:hAnsi="Verdana"/>
          <w:b/>
          <w:sz w:val="17"/>
          <w:szCs w:val="17"/>
        </w:rPr>
        <w:t xml:space="preserve">Gmina </w:t>
      </w:r>
      <w:r>
        <w:rPr>
          <w:rFonts w:ascii="Verdana" w:hAnsi="Verdana"/>
          <w:b/>
          <w:sz w:val="17"/>
          <w:szCs w:val="17"/>
        </w:rPr>
        <w:t>Głuszyca</w:t>
      </w:r>
      <w:r w:rsidRPr="00EA47D4">
        <w:rPr>
          <w:rFonts w:ascii="Verdana" w:hAnsi="Verdana"/>
          <w:b/>
          <w:sz w:val="17"/>
          <w:szCs w:val="17"/>
        </w:rPr>
        <w:t xml:space="preserve"> </w:t>
      </w:r>
    </w:p>
    <w:p w:rsidR="000337FF" w:rsidRPr="009E4825" w:rsidRDefault="000337FF" w:rsidP="000337FF">
      <w:pPr>
        <w:jc w:val="both"/>
        <w:rPr>
          <w:rFonts w:ascii="Verdana" w:hAnsi="Verdana" w:cs="Arial"/>
          <w:b/>
          <w:sz w:val="18"/>
          <w:szCs w:val="18"/>
        </w:rPr>
      </w:pPr>
      <w:r w:rsidRPr="009E4825">
        <w:rPr>
          <w:rFonts w:ascii="Verdana" w:eastAsia="Bodoni Black" w:hAnsi="Verdana" w:cs="Arial"/>
          <w:b/>
          <w:sz w:val="18"/>
          <w:szCs w:val="18"/>
          <w:lang w:bidi="pl-PL"/>
        </w:rPr>
        <w:t>ul. Grunwaldzka 55, 58-340 Głuszyca</w:t>
      </w:r>
    </w:p>
    <w:p w:rsidR="000337FF" w:rsidRPr="00AB5FE7" w:rsidRDefault="000337FF" w:rsidP="000337FF">
      <w:pPr>
        <w:tabs>
          <w:tab w:val="left" w:pos="426"/>
          <w:tab w:val="right" w:pos="10142"/>
        </w:tabs>
        <w:autoSpaceDE w:val="0"/>
        <w:autoSpaceDN w:val="0"/>
        <w:adjustRightInd w:val="0"/>
        <w:spacing w:before="60" w:line="276" w:lineRule="auto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.................................................................................... w ................................................</w:t>
      </w:r>
    </w:p>
    <w:p w:rsidR="000337FF" w:rsidRPr="00AB5FE7" w:rsidRDefault="000337FF" w:rsidP="000337FF">
      <w:pPr>
        <w:tabs>
          <w:tab w:val="left" w:pos="426"/>
          <w:tab w:val="right" w:pos="4253"/>
          <w:tab w:val="right" w:pos="7513"/>
        </w:tabs>
        <w:autoSpaceDE w:val="0"/>
        <w:autoSpaceDN w:val="0"/>
        <w:adjustRightInd w:val="0"/>
        <w:spacing w:before="60" w:after="60" w:line="276" w:lineRule="auto"/>
        <w:jc w:val="center"/>
        <w:rPr>
          <w:rFonts w:ascii="Verdana" w:hAnsi="Verdana"/>
          <w:i/>
          <w:iCs/>
          <w:sz w:val="16"/>
          <w:szCs w:val="18"/>
        </w:rPr>
      </w:pPr>
      <w:r w:rsidRPr="00AB5FE7">
        <w:rPr>
          <w:rFonts w:ascii="Verdana" w:hAnsi="Verdana"/>
          <w:i/>
          <w:iCs/>
          <w:sz w:val="16"/>
          <w:szCs w:val="18"/>
        </w:rPr>
        <w:t>(nazwa Banku, Firmy Ubezpieczeniowej) (siedziba)</w:t>
      </w:r>
    </w:p>
    <w:p w:rsidR="000337FF" w:rsidRPr="00AB5FE7" w:rsidRDefault="000337FF" w:rsidP="000337FF">
      <w:pPr>
        <w:tabs>
          <w:tab w:val="left" w:pos="1204"/>
          <w:tab w:val="right" w:pos="10142"/>
        </w:tabs>
        <w:autoSpaceDE w:val="0"/>
        <w:autoSpaceDN w:val="0"/>
        <w:adjustRightInd w:val="0"/>
        <w:spacing w:before="60" w:after="60" w:line="276" w:lineRule="auto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Oddział w(e) ......................................................................................................................</w:t>
      </w:r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after="60" w:line="276" w:lineRule="auto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 xml:space="preserve">zwany dalej </w:t>
      </w:r>
      <w:r w:rsidRPr="00AB5FE7">
        <w:rPr>
          <w:rFonts w:ascii="Verdana" w:hAnsi="Verdana"/>
          <w:b/>
          <w:bCs/>
          <w:sz w:val="18"/>
          <w:szCs w:val="18"/>
        </w:rPr>
        <w:t>Gwarantem</w:t>
      </w:r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 xml:space="preserve">udziela gwarancji na rzecz </w:t>
      </w:r>
      <w:r w:rsidRPr="00AB5FE7">
        <w:rPr>
          <w:rFonts w:ascii="Verdana" w:hAnsi="Verdana"/>
          <w:b/>
          <w:sz w:val="18"/>
          <w:szCs w:val="18"/>
        </w:rPr>
        <w:t xml:space="preserve">Gminy </w:t>
      </w:r>
      <w:r>
        <w:rPr>
          <w:rFonts w:ascii="Verdana" w:hAnsi="Verdana"/>
          <w:b/>
          <w:sz w:val="17"/>
          <w:szCs w:val="17"/>
        </w:rPr>
        <w:t>Głuszyca</w:t>
      </w:r>
      <w:r w:rsidRPr="00AB5FE7">
        <w:rPr>
          <w:rFonts w:ascii="Verdana" w:hAnsi="Verdana"/>
          <w:sz w:val="18"/>
          <w:szCs w:val="18"/>
        </w:rPr>
        <w:t xml:space="preserve">, tytułem zabezpieczenia zapłaty wadium w wysokości .............. zł, słownie:............................... </w:t>
      </w:r>
    </w:p>
    <w:p w:rsidR="000337FF" w:rsidRPr="00AB5FE7" w:rsidRDefault="000337FF" w:rsidP="000337FF">
      <w:pPr>
        <w:autoSpaceDE w:val="0"/>
        <w:autoSpaceDN w:val="0"/>
        <w:adjustRightInd w:val="0"/>
        <w:spacing w:before="60" w:line="276" w:lineRule="auto"/>
        <w:ind w:firstLine="4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 xml:space="preserve">przez ......................................................................................................................................... </w:t>
      </w:r>
    </w:p>
    <w:p w:rsidR="000337FF" w:rsidRPr="00AB5FE7" w:rsidRDefault="000337FF" w:rsidP="000337FF">
      <w:pPr>
        <w:autoSpaceDE w:val="0"/>
        <w:autoSpaceDN w:val="0"/>
        <w:adjustRightInd w:val="0"/>
        <w:spacing w:before="60" w:after="60" w:line="276" w:lineRule="auto"/>
        <w:ind w:firstLine="4"/>
        <w:jc w:val="center"/>
        <w:rPr>
          <w:rFonts w:ascii="Verdana" w:hAnsi="Verdana"/>
          <w:sz w:val="16"/>
          <w:szCs w:val="18"/>
        </w:rPr>
      </w:pPr>
      <w:r w:rsidRPr="00AB5FE7">
        <w:rPr>
          <w:rFonts w:ascii="Verdana" w:hAnsi="Verdana"/>
          <w:i/>
          <w:iCs/>
          <w:sz w:val="16"/>
          <w:szCs w:val="18"/>
        </w:rPr>
        <w:t>(nazwa Wykonawcy, adres)</w:t>
      </w:r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składającego ofertę w przetargu na: ...................................................................................</w:t>
      </w:r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after="60" w:line="276" w:lineRule="auto"/>
        <w:rPr>
          <w:rFonts w:ascii="Verdana" w:hAnsi="Verdana"/>
          <w:sz w:val="18"/>
          <w:szCs w:val="18"/>
        </w:rPr>
      </w:pPr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after="60" w:line="276" w:lineRule="auto"/>
        <w:ind w:firstLine="180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Zobowiązujemy się nieodwołalnie i bezwarunkowo wypłacić Państwu całą kwotę zobowiązania na pierwsze pisemne żądanie, wraz z oświadczeniem, że: ............................................................</w:t>
      </w:r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......................................................................................................................................... </w:t>
      </w:r>
    </w:p>
    <w:p w:rsidR="000337FF" w:rsidRPr="00AB5FE7" w:rsidRDefault="000337FF" w:rsidP="000337FF">
      <w:pPr>
        <w:autoSpaceDE w:val="0"/>
        <w:autoSpaceDN w:val="0"/>
        <w:adjustRightInd w:val="0"/>
        <w:spacing w:before="60" w:after="60" w:line="276" w:lineRule="auto"/>
        <w:ind w:firstLine="4"/>
        <w:jc w:val="center"/>
        <w:rPr>
          <w:rFonts w:ascii="Verdana" w:hAnsi="Verdana"/>
          <w:i/>
          <w:iCs/>
          <w:sz w:val="16"/>
          <w:szCs w:val="18"/>
        </w:rPr>
      </w:pPr>
      <w:r w:rsidRPr="00AB5FE7">
        <w:rPr>
          <w:rFonts w:ascii="Verdana" w:hAnsi="Verdana"/>
          <w:i/>
          <w:iCs/>
          <w:sz w:val="16"/>
          <w:szCs w:val="18"/>
        </w:rPr>
        <w:t>(nazwa Wykonawcy)</w:t>
      </w:r>
    </w:p>
    <w:p w:rsidR="000337FF" w:rsidRPr="00AB5FE7" w:rsidRDefault="000337FF" w:rsidP="000337F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Verdana" w:hAnsi="Verdana"/>
          <w:spacing w:val="-8"/>
          <w:sz w:val="18"/>
          <w:szCs w:val="16"/>
        </w:rPr>
      </w:pPr>
      <w:r w:rsidRPr="00AB5FE7">
        <w:rPr>
          <w:rFonts w:ascii="Verdana" w:hAnsi="Verdana"/>
          <w:spacing w:val="-8"/>
          <w:sz w:val="18"/>
          <w:szCs w:val="16"/>
        </w:rPr>
        <w:t xml:space="preserve">wykonawca w odpowiedzi na wezwanie, o którym mowa w art. 26 ust. 3 </w:t>
      </w:r>
      <w:r>
        <w:rPr>
          <w:rFonts w:ascii="Verdana" w:hAnsi="Verdana"/>
          <w:spacing w:val="-8"/>
          <w:sz w:val="18"/>
          <w:szCs w:val="16"/>
        </w:rPr>
        <w:t xml:space="preserve">i 3a </w:t>
      </w:r>
      <w:r w:rsidRPr="00AB5FE7">
        <w:rPr>
          <w:rFonts w:ascii="Verdana" w:hAnsi="Verdana"/>
          <w:spacing w:val="-8"/>
          <w:sz w:val="18"/>
          <w:szCs w:val="16"/>
        </w:rPr>
        <w:t>ustawy Prawo zamówień publicznych, z przyczyn leżących po jego stronie, nie złożył oświadczeń</w:t>
      </w:r>
      <w:r>
        <w:rPr>
          <w:rFonts w:ascii="Verdana" w:hAnsi="Verdana"/>
          <w:spacing w:val="-8"/>
          <w:sz w:val="18"/>
          <w:szCs w:val="16"/>
        </w:rPr>
        <w:t xml:space="preserve"> Lub dokumentów potwierdzających okoliczności</w:t>
      </w:r>
      <w:r w:rsidRPr="00AB5FE7">
        <w:rPr>
          <w:rFonts w:ascii="Verdana" w:hAnsi="Verdana"/>
          <w:spacing w:val="-8"/>
          <w:sz w:val="18"/>
          <w:szCs w:val="16"/>
        </w:rPr>
        <w:t>, o których mowa w art. 25 ust. 1,</w:t>
      </w:r>
      <w:r>
        <w:rPr>
          <w:rFonts w:ascii="Verdana" w:hAnsi="Verdana"/>
          <w:spacing w:val="-8"/>
          <w:sz w:val="18"/>
          <w:szCs w:val="16"/>
        </w:rPr>
        <w:t xml:space="preserve"> oświadczenia, o którym mowa w art. 25a ust. 1</w:t>
      </w:r>
      <w:r w:rsidRPr="00AB5FE7">
        <w:rPr>
          <w:rFonts w:ascii="Verdana" w:hAnsi="Verdana"/>
          <w:spacing w:val="-8"/>
          <w:sz w:val="18"/>
          <w:szCs w:val="16"/>
        </w:rPr>
        <w:t xml:space="preserve"> pełnomocnictw, lub nie wyraził zgody na poprawienie omyłki, o której mowa w art. 87 ust. 2 </w:t>
      </w:r>
      <w:proofErr w:type="spellStart"/>
      <w:r w:rsidRPr="00AB5FE7">
        <w:rPr>
          <w:rFonts w:ascii="Verdana" w:hAnsi="Verdana"/>
          <w:spacing w:val="-8"/>
          <w:sz w:val="18"/>
          <w:szCs w:val="16"/>
        </w:rPr>
        <w:t>pkt</w:t>
      </w:r>
      <w:proofErr w:type="spellEnd"/>
      <w:r w:rsidRPr="00AB5FE7">
        <w:rPr>
          <w:rFonts w:ascii="Verdana" w:hAnsi="Verdana"/>
          <w:spacing w:val="-8"/>
          <w:sz w:val="18"/>
          <w:szCs w:val="16"/>
        </w:rPr>
        <w:t xml:space="preserve"> 3, co powodowało brak możliwości wybrania oferty złożonej przez wykonawcę jako najkorzystniejszej, albo</w:t>
      </w:r>
    </w:p>
    <w:p w:rsidR="000337FF" w:rsidRPr="00AB5FE7" w:rsidRDefault="000337FF" w:rsidP="000337F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Verdana" w:hAnsi="Verdana"/>
          <w:spacing w:val="-8"/>
          <w:sz w:val="18"/>
          <w:szCs w:val="16"/>
        </w:rPr>
      </w:pPr>
      <w:r w:rsidRPr="00AB5FE7">
        <w:rPr>
          <w:rFonts w:ascii="Verdana" w:hAnsi="Verdana"/>
          <w:spacing w:val="-8"/>
          <w:sz w:val="18"/>
          <w:szCs w:val="16"/>
        </w:rPr>
        <w:t>odmówił podpisania umowy w sprawie zamówienia publicznego na warunkach określonych w ofercie, albo</w:t>
      </w:r>
    </w:p>
    <w:p w:rsidR="000337FF" w:rsidRPr="00AB5FE7" w:rsidRDefault="000337FF" w:rsidP="000337F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Verdana" w:hAnsi="Verdana"/>
          <w:spacing w:val="-8"/>
          <w:sz w:val="18"/>
          <w:szCs w:val="16"/>
        </w:rPr>
      </w:pPr>
      <w:r w:rsidRPr="00AB5FE7">
        <w:rPr>
          <w:rFonts w:ascii="Verdana" w:hAnsi="Verdana"/>
          <w:spacing w:val="-8"/>
          <w:sz w:val="18"/>
          <w:szCs w:val="16"/>
        </w:rPr>
        <w:t>nie wniósł wymaganego zabezpieczenia należytego wykonania umowy, albo</w:t>
      </w:r>
    </w:p>
    <w:p w:rsidR="000337FF" w:rsidRPr="00AB5FE7" w:rsidRDefault="000337FF" w:rsidP="000337F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Verdana" w:hAnsi="Verdana"/>
          <w:spacing w:val="-8"/>
          <w:sz w:val="18"/>
          <w:szCs w:val="16"/>
        </w:rPr>
      </w:pPr>
      <w:r w:rsidRPr="00AB5FE7">
        <w:rPr>
          <w:rFonts w:ascii="Verdana" w:hAnsi="Verdana"/>
          <w:spacing w:val="-8"/>
          <w:sz w:val="18"/>
          <w:szCs w:val="16"/>
        </w:rPr>
        <w:t>zawarcie umowy w sprawie zamówienia publicznego stało się niemożliwe z przyczyn leżących po stronie Wykonawcy.</w:t>
      </w:r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after="60" w:line="276" w:lineRule="auto"/>
        <w:ind w:firstLine="180"/>
        <w:jc w:val="both"/>
        <w:rPr>
          <w:rFonts w:ascii="Verdana" w:hAnsi="Verdana"/>
          <w:sz w:val="18"/>
          <w:szCs w:val="18"/>
        </w:rPr>
      </w:pPr>
    </w:p>
    <w:p w:rsidR="000337FF" w:rsidRPr="00AB5FE7" w:rsidRDefault="000337FF" w:rsidP="000337FF">
      <w:pPr>
        <w:tabs>
          <w:tab w:val="right" w:pos="10142"/>
        </w:tabs>
        <w:autoSpaceDE w:val="0"/>
        <w:autoSpaceDN w:val="0"/>
        <w:adjustRightInd w:val="0"/>
        <w:spacing w:before="60" w:after="60" w:line="276" w:lineRule="auto"/>
        <w:ind w:firstLine="180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Żądanie wraz z oświadczeniem będą stanowić wystarczający dowód, że żądana suma jest należna na warunkach niniejszej Gwarancji Przetargowej.</w:t>
      </w:r>
    </w:p>
    <w:p w:rsidR="000337FF" w:rsidRPr="00AB5FE7" w:rsidRDefault="000337FF" w:rsidP="000337FF">
      <w:pPr>
        <w:tabs>
          <w:tab w:val="right" w:pos="10200"/>
        </w:tabs>
        <w:autoSpaceDE w:val="0"/>
        <w:autoSpaceDN w:val="0"/>
        <w:adjustRightInd w:val="0"/>
        <w:spacing w:before="60" w:after="60" w:line="276" w:lineRule="auto"/>
        <w:ind w:firstLine="180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Gwarancja niniejsza ważna jest do dnia .......................... i jakiekolwiek roszczenie na jej podstawie musi być wniesione na adres wystawiającego Gwarancję do wymienionej daty włącznie.</w:t>
      </w:r>
    </w:p>
    <w:p w:rsidR="000337FF" w:rsidRPr="00AB5FE7" w:rsidRDefault="000337FF" w:rsidP="000337FF">
      <w:pPr>
        <w:tabs>
          <w:tab w:val="right" w:pos="10200"/>
        </w:tabs>
        <w:autoSpaceDE w:val="0"/>
        <w:autoSpaceDN w:val="0"/>
        <w:adjustRightInd w:val="0"/>
        <w:spacing w:before="60" w:after="60" w:line="276" w:lineRule="auto"/>
        <w:ind w:firstLine="180"/>
        <w:jc w:val="both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Niniejsza gwarancja powinna być zwrócona Gwarantowi po upływie terminu jej ważności.</w:t>
      </w:r>
    </w:p>
    <w:p w:rsidR="000337FF" w:rsidRPr="00AB5FE7" w:rsidRDefault="000337FF" w:rsidP="000337FF">
      <w:pPr>
        <w:tabs>
          <w:tab w:val="right" w:pos="10200"/>
        </w:tabs>
        <w:autoSpaceDE w:val="0"/>
        <w:autoSpaceDN w:val="0"/>
        <w:adjustRightInd w:val="0"/>
        <w:spacing w:before="60" w:after="60" w:line="276" w:lineRule="auto"/>
        <w:rPr>
          <w:rFonts w:ascii="Verdana" w:hAnsi="Verdana"/>
          <w:sz w:val="18"/>
          <w:szCs w:val="18"/>
        </w:rPr>
      </w:pPr>
    </w:p>
    <w:p w:rsidR="000337FF" w:rsidRPr="00AB5FE7" w:rsidRDefault="000337FF" w:rsidP="000337FF">
      <w:pPr>
        <w:tabs>
          <w:tab w:val="right" w:pos="10200"/>
        </w:tabs>
        <w:autoSpaceDE w:val="0"/>
        <w:autoSpaceDN w:val="0"/>
        <w:adjustRightInd w:val="0"/>
        <w:spacing w:before="60" w:after="60" w:line="276" w:lineRule="auto"/>
        <w:ind w:left="36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Podpis i pieczęć Gwaranta ...............................................................................................</w:t>
      </w:r>
    </w:p>
    <w:p w:rsidR="000337FF" w:rsidRPr="00AB5FE7" w:rsidRDefault="000337FF" w:rsidP="000337FF">
      <w:pPr>
        <w:tabs>
          <w:tab w:val="right" w:pos="10200"/>
        </w:tabs>
        <w:autoSpaceDE w:val="0"/>
        <w:autoSpaceDN w:val="0"/>
        <w:adjustRightInd w:val="0"/>
        <w:spacing w:before="60" w:after="60" w:line="276" w:lineRule="auto"/>
        <w:ind w:left="36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Nazwa Gwaranta ............................................................................................................</w:t>
      </w:r>
    </w:p>
    <w:p w:rsidR="000337FF" w:rsidRPr="00AB5FE7" w:rsidRDefault="000337FF" w:rsidP="000337FF">
      <w:pPr>
        <w:tabs>
          <w:tab w:val="right" w:pos="10200"/>
        </w:tabs>
        <w:autoSpaceDE w:val="0"/>
        <w:autoSpaceDN w:val="0"/>
        <w:adjustRightInd w:val="0"/>
        <w:spacing w:before="60" w:after="60" w:line="276" w:lineRule="auto"/>
        <w:ind w:left="36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Adres ...........................................................................................................................</w:t>
      </w:r>
    </w:p>
    <w:p w:rsidR="000337FF" w:rsidRPr="00AB5FE7" w:rsidRDefault="000337FF" w:rsidP="000337FF">
      <w:pPr>
        <w:tabs>
          <w:tab w:val="right" w:pos="10200"/>
        </w:tabs>
        <w:autoSpaceDE w:val="0"/>
        <w:autoSpaceDN w:val="0"/>
        <w:adjustRightInd w:val="0"/>
        <w:spacing w:before="60" w:after="60" w:line="276" w:lineRule="auto"/>
        <w:ind w:left="360"/>
        <w:rPr>
          <w:rFonts w:ascii="Verdana" w:hAnsi="Verdana"/>
          <w:sz w:val="18"/>
          <w:szCs w:val="18"/>
        </w:rPr>
      </w:pPr>
      <w:r w:rsidRPr="00AB5FE7">
        <w:rPr>
          <w:rFonts w:ascii="Verdana" w:hAnsi="Verdana"/>
          <w:sz w:val="18"/>
          <w:szCs w:val="18"/>
        </w:rPr>
        <w:t>Data ....................................</w:t>
      </w:r>
    </w:p>
    <w:p w:rsidR="000337FF" w:rsidRPr="00AB5FE7" w:rsidRDefault="000337FF" w:rsidP="000337FF">
      <w:pPr>
        <w:pBdr>
          <w:top w:val="single" w:sz="4" w:space="1" w:color="auto"/>
        </w:pBdr>
        <w:spacing w:line="276" w:lineRule="auto"/>
        <w:jc w:val="both"/>
        <w:rPr>
          <w:rFonts w:ascii="Verdana" w:hAnsi="Verdana"/>
          <w:i/>
          <w:sz w:val="14"/>
          <w:szCs w:val="14"/>
        </w:rPr>
      </w:pPr>
      <w:r w:rsidRPr="00AB5FE7">
        <w:rPr>
          <w:rFonts w:ascii="Verdana" w:hAnsi="Verdana"/>
          <w:i/>
          <w:sz w:val="14"/>
          <w:szCs w:val="14"/>
        </w:rPr>
        <w:t xml:space="preserve">UWAGA! Dokonanie wypłaty zabezpieczonej kwoty nie może być uzależnione od spełnienia przez Zamawiającego jakichkolwiek dodatkowych warunków lub przedłożenia jakichkolwiek dokumentów. </w:t>
      </w:r>
    </w:p>
    <w:p w:rsidR="00136E1A" w:rsidRPr="000337FF" w:rsidRDefault="000337FF" w:rsidP="000337FF">
      <w:pPr>
        <w:pBdr>
          <w:top w:val="single" w:sz="4" w:space="1" w:color="auto"/>
        </w:pBdr>
        <w:spacing w:line="276" w:lineRule="auto"/>
        <w:jc w:val="both"/>
      </w:pPr>
      <w:r w:rsidRPr="00AB5FE7">
        <w:rPr>
          <w:rFonts w:ascii="Verdana" w:hAnsi="Verdana"/>
          <w:i/>
          <w:sz w:val="14"/>
          <w:szCs w:val="14"/>
        </w:rPr>
        <w:t>W przypadku przedłożenia gwarancji niezgodnej ze wzorem lub zawierającej jakiekolwiek dodatkowe zastrzeżenia, Zamawiający uzna, że Wykonawca nie wniósł wadium.</w:t>
      </w: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rPr>
          <w:rFonts w:ascii="Verdana" w:hAnsi="Verdana"/>
          <w:spacing w:val="-4"/>
          <w:sz w:val="12"/>
          <w:szCs w:val="12"/>
        </w:rPr>
      </w:pPr>
    </w:p>
    <w:p w:rsidR="00136E1A" w:rsidRPr="00AB5FE7" w:rsidRDefault="00136E1A" w:rsidP="00136E1A">
      <w:pPr>
        <w:autoSpaceDE w:val="0"/>
        <w:autoSpaceDN w:val="0"/>
        <w:adjustRightInd w:val="0"/>
        <w:spacing w:before="60" w:line="360" w:lineRule="auto"/>
        <w:rPr>
          <w:rFonts w:ascii="Verdana" w:hAnsi="Verdana"/>
          <w:spacing w:val="-4"/>
          <w:sz w:val="12"/>
          <w:szCs w:val="12"/>
        </w:rPr>
        <w:sectPr w:rsidR="00136E1A" w:rsidRPr="00AB5FE7" w:rsidSect="001A3179">
          <w:headerReference w:type="default" r:id="rId8"/>
          <w:footerReference w:type="even" r:id="rId9"/>
          <w:footerReference w:type="default" r:id="rId10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:rsidR="00136E1A" w:rsidRPr="001A3179" w:rsidRDefault="00136E1A" w:rsidP="00136E1A">
      <w:pPr>
        <w:pStyle w:val="Nagwek2"/>
      </w:pPr>
      <w:bookmarkStart w:id="8" w:name="_Toc458077528"/>
      <w:bookmarkStart w:id="9" w:name="_Toc458148545"/>
      <w:r w:rsidRPr="001A3179">
        <w:lastRenderedPageBreak/>
        <w:t>WZÓR GWARANCJI ZABEZPIECZENIA NALEŻYTEGO WYKONANIA UMOWY I USUNIĘCIA WAD</w:t>
      </w:r>
      <w:bookmarkEnd w:id="8"/>
      <w:bookmarkEnd w:id="9"/>
    </w:p>
    <w:p w:rsidR="00136E1A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center"/>
        <w:rPr>
          <w:rFonts w:ascii="Verdana" w:hAnsi="Verdana"/>
          <w:b/>
          <w:bCs/>
          <w:spacing w:val="-12"/>
          <w:sz w:val="18"/>
          <w:szCs w:val="15"/>
        </w:rPr>
      </w:pP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center"/>
        <w:rPr>
          <w:rFonts w:ascii="Verdana" w:hAnsi="Verdana"/>
          <w:b/>
          <w:bCs/>
          <w:spacing w:val="-12"/>
          <w:sz w:val="17"/>
          <w:szCs w:val="17"/>
        </w:rPr>
      </w:pPr>
      <w:r w:rsidRPr="00EA47D4">
        <w:rPr>
          <w:rFonts w:ascii="Verdana" w:hAnsi="Verdana"/>
          <w:b/>
          <w:bCs/>
          <w:spacing w:val="-12"/>
          <w:sz w:val="17"/>
          <w:szCs w:val="17"/>
        </w:rPr>
        <w:t xml:space="preserve">Gwarancja zabezpieczenia należytego wykonania umowy i usunięcia wad 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center"/>
        <w:rPr>
          <w:rFonts w:ascii="Verdana" w:hAnsi="Verdana"/>
          <w:b/>
          <w:bCs/>
          <w:spacing w:val="-12"/>
          <w:sz w:val="17"/>
          <w:szCs w:val="17"/>
        </w:rPr>
      </w:pPr>
      <w:r w:rsidRPr="00EA47D4">
        <w:rPr>
          <w:rFonts w:ascii="Verdana" w:hAnsi="Verdana"/>
          <w:b/>
          <w:bCs/>
          <w:spacing w:val="-12"/>
          <w:sz w:val="17"/>
          <w:szCs w:val="17"/>
        </w:rPr>
        <w:t xml:space="preserve">nr ............................ z dnia……............. 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b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 xml:space="preserve">Do: </w:t>
      </w:r>
      <w:r w:rsidRPr="00EA47D4">
        <w:rPr>
          <w:rFonts w:ascii="Verdana" w:hAnsi="Verdana"/>
          <w:b/>
          <w:sz w:val="17"/>
          <w:szCs w:val="17"/>
        </w:rPr>
        <w:t xml:space="preserve">Gmina </w:t>
      </w:r>
      <w:r w:rsidR="009E4825">
        <w:rPr>
          <w:rFonts w:ascii="Verdana" w:hAnsi="Verdana"/>
          <w:b/>
          <w:sz w:val="17"/>
          <w:szCs w:val="17"/>
        </w:rPr>
        <w:t>Głuszyca</w:t>
      </w:r>
      <w:r w:rsidRPr="00EA47D4">
        <w:rPr>
          <w:rFonts w:ascii="Verdana" w:hAnsi="Verdana"/>
          <w:b/>
          <w:sz w:val="17"/>
          <w:szCs w:val="17"/>
        </w:rPr>
        <w:t xml:space="preserve"> </w:t>
      </w:r>
    </w:p>
    <w:p w:rsidR="009E4825" w:rsidRPr="009E4825" w:rsidRDefault="009E4825" w:rsidP="009E4825">
      <w:pPr>
        <w:jc w:val="both"/>
        <w:rPr>
          <w:rFonts w:ascii="Verdana" w:hAnsi="Verdana" w:cs="Arial"/>
          <w:b/>
          <w:sz w:val="18"/>
          <w:szCs w:val="18"/>
        </w:rPr>
      </w:pPr>
      <w:r w:rsidRPr="009E4825">
        <w:rPr>
          <w:rFonts w:ascii="Verdana" w:eastAsia="Bodoni Black" w:hAnsi="Verdana" w:cs="Arial"/>
          <w:b/>
          <w:sz w:val="18"/>
          <w:szCs w:val="18"/>
          <w:lang w:bidi="pl-PL"/>
        </w:rPr>
        <w:t>ul. Grunwaldzka 55, 58-340 Głuszyca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4"/>
        <w:jc w:val="both"/>
        <w:rPr>
          <w:rFonts w:ascii="Verdana" w:hAnsi="Verdana"/>
          <w:bCs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 xml:space="preserve">………………………..………..………..… </w:t>
      </w:r>
      <w:r w:rsidRPr="00EA47D4">
        <w:rPr>
          <w:rFonts w:ascii="Verdana" w:hAnsi="Verdana"/>
          <w:i/>
          <w:sz w:val="17"/>
          <w:szCs w:val="17"/>
        </w:rPr>
        <w:t xml:space="preserve">(nazwa i siedziba </w:t>
      </w:r>
      <w:r w:rsidRPr="00EA47D4">
        <w:rPr>
          <w:rFonts w:ascii="Verdana" w:hAnsi="Verdana"/>
          <w:bCs/>
          <w:i/>
          <w:sz w:val="17"/>
          <w:szCs w:val="17"/>
        </w:rPr>
        <w:t xml:space="preserve">Gwaranta), </w:t>
      </w:r>
      <w:r w:rsidRPr="00EA47D4">
        <w:rPr>
          <w:rFonts w:ascii="Verdana" w:hAnsi="Verdana"/>
          <w:bCs/>
          <w:sz w:val="17"/>
          <w:szCs w:val="17"/>
        </w:rPr>
        <w:t xml:space="preserve">zwane dalej </w:t>
      </w:r>
      <w:r w:rsidRPr="00EA47D4">
        <w:rPr>
          <w:rFonts w:ascii="Verdana" w:hAnsi="Verdana"/>
          <w:b/>
          <w:bCs/>
          <w:sz w:val="17"/>
          <w:szCs w:val="17"/>
        </w:rPr>
        <w:t>Gwarantem</w:t>
      </w:r>
      <w:r w:rsidRPr="00EA47D4">
        <w:rPr>
          <w:rFonts w:ascii="Verdana" w:hAnsi="Verdana"/>
          <w:bCs/>
          <w:sz w:val="17"/>
          <w:szCs w:val="17"/>
        </w:rPr>
        <w:t>,</w:t>
      </w:r>
    </w:p>
    <w:p w:rsidR="009E4825" w:rsidRPr="009E4825" w:rsidRDefault="00136E1A" w:rsidP="009E4825">
      <w:pPr>
        <w:rPr>
          <w:rFonts w:ascii="Verdana" w:hAnsi="Verdana" w:cs="Arial"/>
          <w:b/>
          <w:sz w:val="18"/>
          <w:szCs w:val="18"/>
        </w:rPr>
      </w:pPr>
      <w:r w:rsidRPr="00EA47D4">
        <w:rPr>
          <w:rFonts w:ascii="Verdana" w:hAnsi="Verdana"/>
          <w:sz w:val="17"/>
          <w:szCs w:val="17"/>
        </w:rPr>
        <w:t xml:space="preserve">udziela gwarancji na rzecz </w:t>
      </w:r>
      <w:r w:rsidR="009E4825" w:rsidRPr="00EA47D4">
        <w:rPr>
          <w:rFonts w:ascii="Verdana" w:hAnsi="Verdana"/>
          <w:b/>
          <w:sz w:val="17"/>
          <w:szCs w:val="17"/>
        </w:rPr>
        <w:t xml:space="preserve">Gmina </w:t>
      </w:r>
      <w:r w:rsidR="009E4825">
        <w:rPr>
          <w:rFonts w:ascii="Verdana" w:hAnsi="Verdana"/>
          <w:b/>
          <w:sz w:val="17"/>
          <w:szCs w:val="17"/>
        </w:rPr>
        <w:t>Głuszyca</w:t>
      </w:r>
      <w:r w:rsidR="009E4825" w:rsidRPr="00EA47D4">
        <w:rPr>
          <w:rFonts w:ascii="Verdana" w:hAnsi="Verdana"/>
          <w:b/>
          <w:sz w:val="17"/>
          <w:szCs w:val="17"/>
        </w:rPr>
        <w:t xml:space="preserve"> </w:t>
      </w:r>
      <w:r w:rsidRPr="00EA47D4">
        <w:rPr>
          <w:rFonts w:ascii="Verdana" w:hAnsi="Verdana"/>
          <w:sz w:val="17"/>
          <w:szCs w:val="17"/>
        </w:rPr>
        <w:t>z siedzibą:</w:t>
      </w:r>
      <w:r w:rsidR="009E4825">
        <w:rPr>
          <w:rFonts w:ascii="Verdana" w:hAnsi="Verdana"/>
          <w:sz w:val="17"/>
          <w:szCs w:val="17"/>
        </w:rPr>
        <w:t xml:space="preserve"> </w:t>
      </w:r>
      <w:r w:rsidR="009E4825" w:rsidRPr="009E4825">
        <w:rPr>
          <w:rFonts w:ascii="Verdana" w:eastAsia="Bodoni Black" w:hAnsi="Verdana" w:cs="Arial"/>
          <w:b/>
          <w:sz w:val="18"/>
          <w:szCs w:val="18"/>
          <w:lang w:bidi="pl-PL"/>
        </w:rPr>
        <w:t>ul. Grunwaldzka 55, 58-340 Głuszyca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 xml:space="preserve">, tytułem zabezpieczenia należytego wykonania umowy na „.................................” przez ............................................. z siedzibą ............................... (zwanego dalej </w:t>
      </w:r>
      <w:r w:rsidRPr="00EA47D4">
        <w:rPr>
          <w:rFonts w:ascii="Verdana" w:hAnsi="Verdana"/>
          <w:b/>
          <w:sz w:val="17"/>
          <w:szCs w:val="17"/>
        </w:rPr>
        <w:t>Wykonawcą</w:t>
      </w:r>
      <w:r w:rsidRPr="00EA47D4">
        <w:rPr>
          <w:rFonts w:ascii="Verdana" w:hAnsi="Verdana"/>
          <w:sz w:val="17"/>
          <w:szCs w:val="17"/>
        </w:rPr>
        <w:t>).</w:t>
      </w:r>
    </w:p>
    <w:p w:rsidR="00136E1A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>Niniejszym potwierdzamy, że jesteśmy Gwarantem i przyjmujemy o</w:t>
      </w:r>
      <w:r>
        <w:rPr>
          <w:rFonts w:ascii="Verdana" w:hAnsi="Verdana"/>
          <w:sz w:val="17"/>
          <w:szCs w:val="17"/>
        </w:rPr>
        <w:t>dpowiedzialność wobec Państwa w </w:t>
      </w:r>
      <w:r w:rsidRPr="00EA47D4">
        <w:rPr>
          <w:rFonts w:ascii="Verdana" w:hAnsi="Verdana"/>
          <w:sz w:val="17"/>
          <w:szCs w:val="17"/>
        </w:rPr>
        <w:t>imieniu Wykonawcy i zobowiązujemy się wypłacić Państwu, dobrowolnie i bezwarunkowo, na pierwsze pisemne żądanie, zawierające Państwa oświadczenie, że</w:t>
      </w:r>
      <w:r>
        <w:rPr>
          <w:rFonts w:ascii="Verdana" w:hAnsi="Verdana"/>
          <w:sz w:val="17"/>
          <w:szCs w:val="17"/>
        </w:rPr>
        <w:t>:</w:t>
      </w:r>
    </w:p>
    <w:p w:rsidR="001505F3" w:rsidRPr="001505F3" w:rsidRDefault="00136E1A" w:rsidP="00136E1A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EA47D4">
        <w:rPr>
          <w:rFonts w:ascii="Verdana" w:hAnsi="Verdana"/>
          <w:sz w:val="17"/>
          <w:szCs w:val="17"/>
        </w:rPr>
        <w:t xml:space="preserve">Wykonawca nie wywiązał się ze zobowiązań wynikających z umowy nr ........................., </w:t>
      </w:r>
      <w:r w:rsidR="009E4825">
        <w:rPr>
          <w:rFonts w:ascii="Verdana" w:hAnsi="Verdana"/>
          <w:sz w:val="17"/>
          <w:szCs w:val="17"/>
        </w:rPr>
        <w:t>w sprawie realizacji zamówienia pod nazwą:</w:t>
      </w:r>
    </w:p>
    <w:p w:rsidR="001505F3" w:rsidRDefault="001505F3" w:rsidP="001505F3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Verdana" w:eastAsia="Bodoni Black" w:hAnsi="Verdana" w:cs="Arial"/>
          <w:b/>
          <w:sz w:val="18"/>
          <w:szCs w:val="18"/>
          <w:lang w:bidi="pl-PL"/>
        </w:rPr>
      </w:pPr>
      <w:r w:rsidRPr="00710988">
        <w:rPr>
          <w:rFonts w:ascii="Verdana" w:eastAsia="Bodoni Black" w:hAnsi="Verdana" w:cs="Arial"/>
          <w:b/>
          <w:sz w:val="18"/>
          <w:szCs w:val="18"/>
          <w:lang w:bidi="pl-PL"/>
        </w:rPr>
        <w:t>„</w:t>
      </w:r>
      <w:proofErr w:type="spellStart"/>
      <w:r w:rsidRPr="00710988">
        <w:rPr>
          <w:rFonts w:ascii="Verdana" w:hAnsi="Verdana" w:cs="Arial"/>
          <w:b/>
          <w:sz w:val="18"/>
          <w:szCs w:val="18"/>
        </w:rPr>
        <w:t>Sowiogórski</w:t>
      </w:r>
      <w:proofErr w:type="spellEnd"/>
      <w:r w:rsidRPr="00710988">
        <w:rPr>
          <w:rFonts w:ascii="Verdana" w:hAnsi="Verdana" w:cs="Arial"/>
          <w:b/>
          <w:sz w:val="18"/>
          <w:szCs w:val="18"/>
        </w:rPr>
        <w:t xml:space="preserve"> Raj – Głuszyca, budowa basenu przy Szkole Podstawowej Nr 3</w:t>
      </w:r>
      <w:r w:rsidRPr="00710988">
        <w:rPr>
          <w:rFonts w:ascii="Verdana" w:eastAsia="Bodoni Black" w:hAnsi="Verdana" w:cs="Arial"/>
          <w:b/>
          <w:sz w:val="18"/>
          <w:szCs w:val="18"/>
          <w:lang w:bidi="pl-PL"/>
        </w:rPr>
        <w:t>”</w:t>
      </w:r>
    </w:p>
    <w:p w:rsidR="00136E1A" w:rsidRPr="005E797E" w:rsidRDefault="00136E1A" w:rsidP="001505F3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t>lub</w:t>
      </w:r>
    </w:p>
    <w:p w:rsidR="00136E1A" w:rsidRPr="009E4825" w:rsidRDefault="00136E1A" w:rsidP="00136E1A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Verdana" w:hAnsi="Verdana"/>
          <w:i/>
          <w:sz w:val="17"/>
          <w:szCs w:val="17"/>
        </w:rPr>
      </w:pPr>
      <w:r w:rsidRPr="009E4825">
        <w:rPr>
          <w:rFonts w:ascii="Verdana" w:hAnsi="Verdana"/>
          <w:sz w:val="17"/>
          <w:szCs w:val="17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9E4825">
        <w:rPr>
          <w:rFonts w:ascii="Verdana" w:hAnsi="Verdana"/>
          <w:sz w:val="17"/>
          <w:szCs w:val="17"/>
        </w:rPr>
        <w:t>Pzp</w:t>
      </w:r>
      <w:proofErr w:type="spellEnd"/>
      <w:r w:rsidRPr="009E4825">
        <w:rPr>
          <w:rFonts w:ascii="Verdana" w:hAnsi="Verdana"/>
          <w:sz w:val="17"/>
          <w:szCs w:val="17"/>
        </w:rPr>
        <w:t>,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EA47D4">
        <w:rPr>
          <w:rFonts w:ascii="Verdana" w:hAnsi="Verdana"/>
          <w:sz w:val="17"/>
          <w:szCs w:val="17"/>
        </w:rPr>
        <w:t>jakąkolwiek kwotę lub kwoty do wysokości:</w:t>
      </w:r>
      <w:r w:rsidRPr="00EA47D4">
        <w:rPr>
          <w:rFonts w:ascii="Verdana" w:hAnsi="Verdana"/>
          <w:b/>
          <w:i/>
          <w:sz w:val="17"/>
          <w:szCs w:val="17"/>
          <w:u w:val="single"/>
        </w:rPr>
        <w:t>......................... zł</w:t>
      </w:r>
    </w:p>
    <w:p w:rsidR="00136E1A" w:rsidRPr="00EA47D4" w:rsidRDefault="00136E1A" w:rsidP="00136E1A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before="60" w:line="276" w:lineRule="auto"/>
        <w:ind w:right="778"/>
        <w:jc w:val="center"/>
        <w:rPr>
          <w:rFonts w:ascii="Verdana" w:hAnsi="Verdana"/>
          <w:b/>
          <w:i/>
          <w:sz w:val="17"/>
          <w:szCs w:val="17"/>
          <w:u w:val="single"/>
        </w:rPr>
      </w:pPr>
      <w:r w:rsidRPr="00EA47D4">
        <w:rPr>
          <w:rFonts w:ascii="Verdana" w:hAnsi="Verdana"/>
          <w:b/>
          <w:i/>
          <w:sz w:val="17"/>
          <w:szCs w:val="17"/>
          <w:u w:val="single"/>
        </w:rPr>
        <w:t>(słownie: ……………………………………………………..……………................)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>bez konieczności przedstawienia przez Państwa dowodów, podstaw lub powodów żądania przez Państwa sumy określonej powyżej.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>Niniejszym rezygnujemy z konieczności żądania przez Państwa spłaty ww. zadłużenia od Wykonawcy przed przedstawieniem nam Państwa żądania.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 xml:space="preserve">Niniejsza gwarancja jest nieodwołalna i będzie ważna: </w:t>
      </w:r>
    </w:p>
    <w:p w:rsidR="00136E1A" w:rsidRPr="00EA47D4" w:rsidRDefault="00136E1A" w:rsidP="00136E1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i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 xml:space="preserve">dla kwoty </w:t>
      </w:r>
      <w:r w:rsidRPr="00EA47D4">
        <w:rPr>
          <w:rFonts w:ascii="Verdana" w:hAnsi="Verdana"/>
          <w:b/>
          <w:sz w:val="17"/>
          <w:szCs w:val="17"/>
        </w:rPr>
        <w:t xml:space="preserve">..................... zł </w:t>
      </w:r>
      <w:r w:rsidRPr="00EA47D4">
        <w:rPr>
          <w:rFonts w:ascii="Verdana" w:hAnsi="Verdana"/>
          <w:sz w:val="17"/>
          <w:szCs w:val="17"/>
        </w:rPr>
        <w:t xml:space="preserve">(słownie: .............................................) </w:t>
      </w:r>
      <w:r w:rsidRPr="00EA47D4">
        <w:rPr>
          <w:rFonts w:ascii="Verdana" w:hAnsi="Verdana"/>
          <w:i/>
          <w:sz w:val="17"/>
          <w:szCs w:val="17"/>
        </w:rPr>
        <w:t>- 100% wartości kwoty gwarancji</w:t>
      </w:r>
      <w:r w:rsidRPr="00EA47D4">
        <w:rPr>
          <w:rFonts w:ascii="Verdana" w:hAnsi="Verdana"/>
          <w:sz w:val="17"/>
          <w:szCs w:val="17"/>
        </w:rPr>
        <w:t xml:space="preserve"> - do dnia ........... </w:t>
      </w:r>
      <w:r w:rsidRPr="00EA47D4">
        <w:rPr>
          <w:rFonts w:ascii="Verdana" w:hAnsi="Verdana"/>
          <w:i/>
          <w:sz w:val="17"/>
          <w:szCs w:val="17"/>
        </w:rPr>
        <w:t>, tj. do 30 dni od dnia wykonania zamówienia i uznania przez Zamawiającego za należycie wykonane.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720"/>
        <w:jc w:val="both"/>
        <w:rPr>
          <w:rFonts w:ascii="Verdana" w:hAnsi="Verdana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 xml:space="preserve">Z kwoty jw. w terminie do dnia .............. </w:t>
      </w:r>
      <w:r w:rsidRPr="00EA47D4">
        <w:rPr>
          <w:rFonts w:ascii="Verdana" w:hAnsi="Verdana"/>
          <w:i/>
          <w:sz w:val="17"/>
          <w:szCs w:val="17"/>
        </w:rPr>
        <w:t>, tj. do 30 dni od dnia wykonania zamówienia i uznania przez Zamawiającego za należycie wykonane,</w:t>
      </w:r>
      <w:r w:rsidRPr="00EA47D4">
        <w:rPr>
          <w:rFonts w:ascii="Verdana" w:hAnsi="Verdana"/>
          <w:sz w:val="17"/>
          <w:szCs w:val="17"/>
        </w:rPr>
        <w:t xml:space="preserve"> zostanie zwolniona wartość .......................... zł </w:t>
      </w:r>
      <w:r w:rsidRPr="00EA47D4">
        <w:rPr>
          <w:rFonts w:ascii="Verdana" w:hAnsi="Verdana"/>
          <w:i/>
          <w:sz w:val="17"/>
          <w:szCs w:val="17"/>
        </w:rPr>
        <w:t>(70% wartości kwoty gwarancji)</w:t>
      </w:r>
      <w:r w:rsidRPr="00EA47D4">
        <w:rPr>
          <w:rFonts w:ascii="Verdana" w:hAnsi="Verdana"/>
          <w:sz w:val="17"/>
          <w:szCs w:val="17"/>
        </w:rPr>
        <w:t xml:space="preserve">. </w:t>
      </w:r>
    </w:p>
    <w:p w:rsidR="00136E1A" w:rsidRPr="00EA47D4" w:rsidRDefault="00136E1A" w:rsidP="00136E1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pacing w:val="-1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 xml:space="preserve">dla pozostałej kwoty, tj. </w:t>
      </w:r>
      <w:r w:rsidRPr="00EA47D4">
        <w:rPr>
          <w:rFonts w:ascii="Verdana" w:hAnsi="Verdana"/>
          <w:b/>
          <w:sz w:val="17"/>
          <w:szCs w:val="17"/>
        </w:rPr>
        <w:t>..............................zł</w:t>
      </w:r>
      <w:r w:rsidRPr="00EA47D4">
        <w:rPr>
          <w:rFonts w:ascii="Verdana" w:hAnsi="Verdana"/>
          <w:sz w:val="17"/>
          <w:szCs w:val="17"/>
        </w:rPr>
        <w:t xml:space="preserve"> </w:t>
      </w:r>
      <w:proofErr w:type="spellStart"/>
      <w:r w:rsidRPr="00EA47D4">
        <w:rPr>
          <w:rFonts w:ascii="Verdana" w:hAnsi="Verdana"/>
          <w:i/>
          <w:sz w:val="17"/>
          <w:szCs w:val="17"/>
        </w:rPr>
        <w:t>tj</w:t>
      </w:r>
      <w:proofErr w:type="spellEnd"/>
      <w:r w:rsidRPr="00EA47D4">
        <w:rPr>
          <w:rFonts w:ascii="Verdana" w:hAnsi="Verdana"/>
          <w:i/>
          <w:sz w:val="17"/>
          <w:szCs w:val="17"/>
        </w:rPr>
        <w:t>, do 30% wartości kwoty gwarancji</w:t>
      </w:r>
      <w:r w:rsidRPr="00EA47D4">
        <w:rPr>
          <w:rFonts w:ascii="Verdana" w:hAnsi="Verdana"/>
          <w:sz w:val="17"/>
          <w:szCs w:val="17"/>
        </w:rPr>
        <w:t xml:space="preserve">, stanowiącej zabezpieczenie roszczeń z tytułu rękojmi za wady, do dnia …............ </w:t>
      </w:r>
      <w:r w:rsidRPr="00EA47D4">
        <w:rPr>
          <w:rFonts w:ascii="Verdana" w:hAnsi="Verdana"/>
          <w:i/>
          <w:sz w:val="17"/>
          <w:szCs w:val="17"/>
        </w:rPr>
        <w:t>, tj</w:t>
      </w:r>
      <w:r w:rsidR="001505F3">
        <w:rPr>
          <w:rFonts w:ascii="Verdana" w:hAnsi="Verdana"/>
          <w:i/>
          <w:sz w:val="17"/>
          <w:szCs w:val="17"/>
        </w:rPr>
        <w:t>.</w:t>
      </w:r>
      <w:r w:rsidRPr="00EA47D4">
        <w:rPr>
          <w:rFonts w:ascii="Verdana" w:hAnsi="Verdana"/>
          <w:i/>
          <w:sz w:val="17"/>
          <w:szCs w:val="17"/>
        </w:rPr>
        <w:t xml:space="preserve"> do 15 dni po upływie okresu rękojmi za wady</w:t>
      </w:r>
      <w:r w:rsidRPr="00EA47D4">
        <w:rPr>
          <w:rFonts w:ascii="Verdana" w:hAnsi="Verdana"/>
          <w:spacing w:val="-1"/>
          <w:sz w:val="17"/>
          <w:szCs w:val="17"/>
        </w:rPr>
        <w:t xml:space="preserve">. 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7"/>
        <w:jc w:val="both"/>
        <w:rPr>
          <w:rFonts w:ascii="Verdana" w:hAnsi="Verdana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>Jakiekolwiek roszczenie na podstawie niniejszej Gwarancji musi być wniesione na adres Gwaranta do wymienionych dat włącznie.</w:t>
      </w:r>
    </w:p>
    <w:p w:rsidR="00136E1A" w:rsidRPr="00EA47D4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 w:rsidRPr="00EA47D4">
        <w:rPr>
          <w:rFonts w:ascii="Verdana" w:hAnsi="Verdana"/>
          <w:sz w:val="17"/>
          <w:szCs w:val="17"/>
        </w:rPr>
        <w:t>Niniejsza Gwarancja powinna być zwrócona Gwarantowi po upływie terminu jej ważności.</w:t>
      </w:r>
    </w:p>
    <w:p w:rsidR="00136E1A" w:rsidRPr="00AB5FE7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ind w:left="648"/>
        <w:jc w:val="both"/>
        <w:rPr>
          <w:rFonts w:ascii="Verdana" w:hAnsi="Verdana"/>
          <w:sz w:val="16"/>
          <w:szCs w:val="15"/>
        </w:rPr>
      </w:pPr>
      <w:r w:rsidRPr="00AB5FE7">
        <w:rPr>
          <w:rFonts w:ascii="Verdana" w:hAnsi="Verdana"/>
          <w:sz w:val="16"/>
          <w:szCs w:val="15"/>
        </w:rPr>
        <w:t>Podpis i pieczęć Gwaranta .................................................................................</w:t>
      </w:r>
    </w:p>
    <w:p w:rsidR="00136E1A" w:rsidRPr="00AB5FE7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ind w:left="648"/>
        <w:jc w:val="both"/>
        <w:rPr>
          <w:rFonts w:ascii="Verdana" w:hAnsi="Verdana"/>
          <w:sz w:val="16"/>
          <w:szCs w:val="15"/>
        </w:rPr>
      </w:pPr>
      <w:r w:rsidRPr="00AB5FE7">
        <w:rPr>
          <w:rFonts w:ascii="Verdana" w:hAnsi="Verdana"/>
          <w:sz w:val="16"/>
          <w:szCs w:val="15"/>
        </w:rPr>
        <w:t>Nazwa Gwaranta:……………………………….…………………….……….</w:t>
      </w:r>
    </w:p>
    <w:p w:rsidR="00136E1A" w:rsidRPr="00AB5FE7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ind w:left="648"/>
        <w:jc w:val="both"/>
        <w:rPr>
          <w:rFonts w:ascii="Verdana" w:hAnsi="Verdana"/>
          <w:sz w:val="16"/>
          <w:szCs w:val="15"/>
        </w:rPr>
      </w:pPr>
      <w:r w:rsidRPr="00AB5FE7">
        <w:rPr>
          <w:rFonts w:ascii="Verdana" w:hAnsi="Verdana"/>
          <w:sz w:val="16"/>
          <w:szCs w:val="15"/>
        </w:rPr>
        <w:t>Adres: …………………………………………………………………………</w:t>
      </w:r>
    </w:p>
    <w:p w:rsidR="00136E1A" w:rsidRPr="00AB5FE7" w:rsidRDefault="00136E1A" w:rsidP="00136E1A">
      <w:pPr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ind w:firstLine="637"/>
        <w:jc w:val="both"/>
        <w:rPr>
          <w:rFonts w:ascii="Verdana" w:hAnsi="Verdana"/>
          <w:sz w:val="16"/>
          <w:szCs w:val="15"/>
        </w:rPr>
      </w:pPr>
      <w:r w:rsidRPr="00AB5FE7">
        <w:rPr>
          <w:rFonts w:ascii="Verdana" w:hAnsi="Verdana"/>
          <w:sz w:val="16"/>
          <w:szCs w:val="15"/>
        </w:rPr>
        <w:t xml:space="preserve">Data: ……………………............ </w:t>
      </w:r>
    </w:p>
    <w:p w:rsidR="00136E1A" w:rsidRPr="00AB5FE7" w:rsidRDefault="00136E1A" w:rsidP="00136E1A">
      <w:pPr>
        <w:pBdr>
          <w:top w:val="single" w:sz="4" w:space="1" w:color="auto"/>
        </w:pBdr>
        <w:spacing w:before="60" w:after="60" w:line="276" w:lineRule="auto"/>
        <w:jc w:val="both"/>
        <w:rPr>
          <w:rFonts w:ascii="Verdana" w:hAnsi="Verdana"/>
          <w:i/>
          <w:sz w:val="14"/>
          <w:szCs w:val="14"/>
        </w:rPr>
      </w:pPr>
      <w:r w:rsidRPr="00AB5FE7">
        <w:rPr>
          <w:rFonts w:ascii="Verdana" w:hAnsi="Verdana"/>
          <w:i/>
          <w:sz w:val="14"/>
          <w:szCs w:val="14"/>
        </w:rPr>
        <w:t xml:space="preserve">UWAGA! Dokonanie wypłaty zabezpieczonej kwoty nie może być uzależnione od spełnienia przez Zamawiającego jakichkolwiek dodatkowych warunków lub przedłożenia jakichkolwiek dokumentów. </w:t>
      </w:r>
    </w:p>
    <w:p w:rsidR="00537E58" w:rsidRPr="00EC49CC" w:rsidRDefault="00136E1A" w:rsidP="00EC49CC">
      <w:pPr>
        <w:pBdr>
          <w:top w:val="single" w:sz="4" w:space="1" w:color="auto"/>
        </w:pBdr>
        <w:spacing w:before="60" w:after="60" w:line="276" w:lineRule="auto"/>
        <w:jc w:val="both"/>
        <w:rPr>
          <w:rFonts w:ascii="Verdana" w:hAnsi="Verdana"/>
          <w:i/>
          <w:sz w:val="14"/>
          <w:szCs w:val="14"/>
        </w:rPr>
      </w:pPr>
      <w:r w:rsidRPr="00AB5FE7">
        <w:rPr>
          <w:rFonts w:ascii="Verdana" w:hAnsi="Verdana"/>
          <w:i/>
          <w:sz w:val="14"/>
          <w:szCs w:val="14"/>
        </w:rPr>
        <w:t>W przypadku przedłożenia gwarancji niezgodnej ze wzorem lub zawierającej jakiekolwiek dodatkowe zastrzeżenia, Zamawiający uzna, że Wykonawca nie wniósł zabezpieczenia należytego wykonania umowy.</w:t>
      </w:r>
    </w:p>
    <w:sectPr w:rsidR="00537E58" w:rsidRPr="00EC49CC" w:rsidSect="00136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7C" w:rsidRDefault="00434A7C">
      <w:r>
        <w:separator/>
      </w:r>
    </w:p>
  </w:endnote>
  <w:endnote w:type="continuationSeparator" w:id="1">
    <w:p w:rsidR="00434A7C" w:rsidRDefault="0043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Bodoni Black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Ind w:w="-38" w:type="dxa"/>
      <w:tblLook w:val="01E0"/>
    </w:tblPr>
    <w:tblGrid>
      <w:gridCol w:w="5679"/>
      <w:gridCol w:w="3789"/>
    </w:tblGrid>
    <w:tr w:rsidR="00136E1A" w:rsidRPr="009328EB" w:rsidTr="00427F62">
      <w:tc>
        <w:tcPr>
          <w:tcW w:w="5570" w:type="dxa"/>
        </w:tcPr>
        <w:p w:rsidR="00136E1A" w:rsidRPr="009328EB" w:rsidRDefault="00136E1A" w:rsidP="002F5E1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136E1A" w:rsidRPr="009328EB" w:rsidRDefault="00136E1A" w:rsidP="002F5E1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136E1A" w:rsidRPr="009328EB" w:rsidRDefault="00136E1A" w:rsidP="002F5E1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136E1A" w:rsidRPr="009328EB" w:rsidRDefault="00136E1A" w:rsidP="002F5E1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136E1A" w:rsidRDefault="00136E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6" w:type="dxa"/>
      <w:tblInd w:w="534" w:type="dxa"/>
      <w:tblLook w:val="01E0"/>
    </w:tblPr>
    <w:tblGrid>
      <w:gridCol w:w="2268"/>
      <w:gridCol w:w="2976"/>
      <w:gridCol w:w="3652"/>
    </w:tblGrid>
    <w:tr w:rsidR="00136E1A" w:rsidRPr="002C2E69" w:rsidTr="006475E1">
      <w:tc>
        <w:tcPr>
          <w:tcW w:w="2268" w:type="dxa"/>
          <w:tcBorders>
            <w:top w:val="dashed" w:sz="4" w:space="0" w:color="auto"/>
          </w:tcBorders>
        </w:tcPr>
        <w:p w:rsidR="00136E1A" w:rsidRPr="002C2E69" w:rsidRDefault="00136E1A" w:rsidP="002C2E6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Tahoma"/>
              <w:i/>
              <w:sz w:val="16"/>
              <w:szCs w:val="18"/>
            </w:rPr>
          </w:pPr>
          <w:r w:rsidRPr="002C2E69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2976" w:type="dxa"/>
        </w:tcPr>
        <w:p w:rsidR="00136E1A" w:rsidRPr="002C2E69" w:rsidRDefault="00136E1A" w:rsidP="002C2E6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Tahoma"/>
              <w:i/>
              <w:sz w:val="16"/>
              <w:szCs w:val="18"/>
            </w:rPr>
          </w:pPr>
        </w:p>
      </w:tc>
      <w:tc>
        <w:tcPr>
          <w:tcW w:w="3652" w:type="dxa"/>
          <w:tcBorders>
            <w:top w:val="dashed" w:sz="4" w:space="0" w:color="auto"/>
          </w:tcBorders>
        </w:tcPr>
        <w:p w:rsidR="00136E1A" w:rsidRPr="002C2E69" w:rsidRDefault="00136E1A" w:rsidP="002C2E6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 w:cs="Tahoma"/>
              <w:i/>
              <w:sz w:val="14"/>
              <w:szCs w:val="18"/>
            </w:rPr>
          </w:pPr>
          <w:r w:rsidRPr="002C2E69">
            <w:rPr>
              <w:rFonts w:ascii="Arial Narrow" w:hAnsi="Arial Narrow" w:cs="Tahoma"/>
              <w:i/>
              <w:sz w:val="14"/>
              <w:szCs w:val="18"/>
            </w:rPr>
            <w:t>pieczęć i podpis upoważnionych</w:t>
          </w:r>
        </w:p>
        <w:p w:rsidR="00136E1A" w:rsidRPr="002C2E69" w:rsidRDefault="00136E1A" w:rsidP="002C2E6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</w:rPr>
          </w:pPr>
          <w:r w:rsidRPr="002C2E69">
            <w:rPr>
              <w:rFonts w:ascii="Arial Narrow" w:hAnsi="Arial Narrow" w:cs="Tahoma"/>
              <w:i/>
              <w:sz w:val="14"/>
              <w:szCs w:val="18"/>
            </w:rPr>
            <w:t>przedstawicieli firmy</w:t>
          </w:r>
        </w:p>
      </w:tc>
    </w:tr>
  </w:tbl>
  <w:p w:rsidR="00136E1A" w:rsidRPr="00B773B4" w:rsidRDefault="00136E1A" w:rsidP="00B773B4">
    <w:pPr>
      <w:pStyle w:val="Stopka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A4" w:rsidRDefault="00992DA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A4" w:rsidRPr="00B773B4" w:rsidRDefault="00992DA4" w:rsidP="00B773B4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7C" w:rsidRDefault="00434A7C">
      <w:r>
        <w:separator/>
      </w:r>
    </w:p>
  </w:footnote>
  <w:footnote w:type="continuationSeparator" w:id="1">
    <w:p w:rsidR="00434A7C" w:rsidRDefault="0043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1A" w:rsidRDefault="0033633C">
    <w:pPr>
      <w:pStyle w:val="Nagwek"/>
    </w:pPr>
    <w:r w:rsidRPr="0033633C">
      <w:rPr>
        <w:noProof/>
      </w:rPr>
      <w:drawing>
        <wp:inline distT="0" distB="0" distL="0" distR="0">
          <wp:extent cx="1419225" cy="733425"/>
          <wp:effectExtent l="19050" t="0" r="9525" b="0"/>
          <wp:docPr id="1" name="Obraz 1" descr="C:\Documents and Settings\Ewidencja\Pulpit\Basen Sz. P. 3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Ewidencja\Pulpit\Basen Sz. P. 3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633C">
      <w:rPr>
        <w:noProof/>
      </w:rPr>
      <w:drawing>
        <wp:inline distT="0" distB="0" distL="0" distR="0">
          <wp:extent cx="1247775" cy="723900"/>
          <wp:effectExtent l="19050" t="0" r="9525" b="0"/>
          <wp:docPr id="2" name="Obraz 3" descr="C:\Documents and Settings\Ewidencja\Pulpit\Basen Sz. P. 3\logo dolnośląski delfi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Ewidencja\Pulpit\Basen Sz. P. 3\logo dolnośląski delfine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633C">
      <w:rPr>
        <w:noProof/>
      </w:rPr>
      <w:drawing>
        <wp:inline distT="0" distB="0" distL="0" distR="0">
          <wp:extent cx="1562100" cy="733425"/>
          <wp:effectExtent l="19050" t="0" r="0" b="0"/>
          <wp:docPr id="3" name="Obraz 2" descr="C:\Documents and Settings\Ewidencja\Pulpit\Basen Sz. P. 3\MSi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Ewidencja\Pulpit\Basen Sz. P. 3\MSiT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633C">
      <w:rPr>
        <w:noProof/>
      </w:rPr>
      <w:drawing>
        <wp:inline distT="0" distB="0" distL="0" distR="0">
          <wp:extent cx="1219200" cy="723900"/>
          <wp:effectExtent l="19050" t="0" r="0" b="0"/>
          <wp:docPr id="4" name="Obraz 4" descr="C:\Documents and Settings\Ewidencja\Pulpit\Basen Sz. P. 3\Głuszyca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Ewidencja\Pulpit\Basen Sz. P. 3\Głuszycalogo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A4" w:rsidRDefault="00992D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A4" w:rsidRDefault="00992DA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A4" w:rsidRDefault="00992D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"/>
      </v:shape>
    </w:pict>
  </w:numPicBullet>
  <w:abstractNum w:abstractNumId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05374791"/>
    <w:multiLevelType w:val="multilevel"/>
    <w:tmpl w:val="80BC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07BD065B"/>
    <w:multiLevelType w:val="multilevel"/>
    <w:tmpl w:val="D4429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7650F3"/>
    <w:multiLevelType w:val="hybridMultilevel"/>
    <w:tmpl w:val="C20A8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1C864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 w:val="0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EA46EF9"/>
    <w:multiLevelType w:val="hybridMultilevel"/>
    <w:tmpl w:val="26E0C1C0"/>
    <w:name w:val="WW8Num33243"/>
    <w:lvl w:ilvl="0" w:tplc="91669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69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460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87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42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C3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6C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C5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35036B"/>
    <w:multiLevelType w:val="multilevel"/>
    <w:tmpl w:val="1DCC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103744CC"/>
    <w:multiLevelType w:val="multilevel"/>
    <w:tmpl w:val="31D66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10F94B46"/>
    <w:multiLevelType w:val="hybridMultilevel"/>
    <w:tmpl w:val="FB4071B0"/>
    <w:lvl w:ilvl="0" w:tplc="DFD47D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A0D5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D0284C">
      <w:start w:val="1"/>
      <w:numFmt w:val="lowerLetter"/>
      <w:lvlText w:val="%3)"/>
      <w:lvlJc w:val="left"/>
      <w:pPr>
        <w:ind w:left="2475" w:hanging="49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980741"/>
    <w:multiLevelType w:val="hybridMultilevel"/>
    <w:tmpl w:val="A7CCB64C"/>
    <w:lvl w:ilvl="0" w:tplc="1072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2B84737"/>
    <w:multiLevelType w:val="hybridMultilevel"/>
    <w:tmpl w:val="917CEE74"/>
    <w:lvl w:ilvl="0" w:tplc="FFFFFFFF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CF3E8">
      <w:start w:val="1"/>
      <w:numFmt w:val="decimal"/>
      <w:lvlText w:val="%3)"/>
      <w:lvlJc w:val="left"/>
      <w:pPr>
        <w:ind w:left="502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FD011E"/>
    <w:multiLevelType w:val="hybridMultilevel"/>
    <w:tmpl w:val="13784120"/>
    <w:lvl w:ilvl="0" w:tplc="D98C90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4AF2271"/>
    <w:multiLevelType w:val="hybridMultilevel"/>
    <w:tmpl w:val="144E5870"/>
    <w:lvl w:ilvl="0" w:tplc="DFD47DE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254A49"/>
    <w:multiLevelType w:val="multilevel"/>
    <w:tmpl w:val="61CA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1FD97BEB"/>
    <w:multiLevelType w:val="hybridMultilevel"/>
    <w:tmpl w:val="91D0710C"/>
    <w:name w:val="WW8Num27222"/>
    <w:lvl w:ilvl="0" w:tplc="99446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45CEA">
      <w:start w:val="1"/>
      <w:numFmt w:val="lowerLetter"/>
      <w:lvlText w:val="%2)"/>
      <w:lvlJc w:val="left"/>
      <w:pPr>
        <w:ind w:left="1440" w:hanging="360"/>
      </w:pPr>
    </w:lvl>
    <w:lvl w:ilvl="2" w:tplc="ECD2EA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3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CA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CB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6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4E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CF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257A5D"/>
    <w:multiLevelType w:val="multilevel"/>
    <w:tmpl w:val="80BC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8755561"/>
    <w:multiLevelType w:val="multilevel"/>
    <w:tmpl w:val="D4429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293B6FAC"/>
    <w:multiLevelType w:val="hybridMultilevel"/>
    <w:tmpl w:val="E98A17EA"/>
    <w:lvl w:ilvl="0" w:tplc="15DE55C6">
      <w:start w:val="1"/>
      <w:numFmt w:val="decimal"/>
      <w:lvlText w:val="%1)"/>
      <w:lvlJc w:val="left"/>
      <w:pPr>
        <w:ind w:left="160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D62DF7"/>
    <w:multiLevelType w:val="hybridMultilevel"/>
    <w:tmpl w:val="39723EB2"/>
    <w:lvl w:ilvl="0" w:tplc="E11C864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2AD736B5"/>
    <w:multiLevelType w:val="hybridMultilevel"/>
    <w:tmpl w:val="D5FCCB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AD84877"/>
    <w:multiLevelType w:val="multilevel"/>
    <w:tmpl w:val="1DCC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2C9D4C23"/>
    <w:multiLevelType w:val="hybridMultilevel"/>
    <w:tmpl w:val="0EA2E350"/>
    <w:lvl w:ilvl="0" w:tplc="01F43A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FB4C8B"/>
    <w:multiLevelType w:val="hybridMultilevel"/>
    <w:tmpl w:val="6F00C3E6"/>
    <w:lvl w:ilvl="0" w:tplc="61F6A0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D0A074B"/>
    <w:multiLevelType w:val="hybridMultilevel"/>
    <w:tmpl w:val="D2FA672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9">
    <w:nsid w:val="348E6474"/>
    <w:multiLevelType w:val="multilevel"/>
    <w:tmpl w:val="D4429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3A2840D4"/>
    <w:multiLevelType w:val="hybridMultilevel"/>
    <w:tmpl w:val="A4EC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CE5235"/>
    <w:multiLevelType w:val="hybridMultilevel"/>
    <w:tmpl w:val="3E2A3106"/>
    <w:lvl w:ilvl="0" w:tplc="8F5E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49E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7EDEB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8F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2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BAA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66F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204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ED1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3">
    <w:nsid w:val="3ED522CA"/>
    <w:multiLevelType w:val="multilevel"/>
    <w:tmpl w:val="E6E0D50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854"/>
        </w:tabs>
        <w:ind w:left="700" w:hanging="360"/>
      </w:pPr>
      <w:rPr>
        <w:rFonts w:ascii="Verdana" w:hAnsi="Verdana" w:hint="default"/>
        <w:b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4">
    <w:nsid w:val="3FAD0440"/>
    <w:multiLevelType w:val="hybridMultilevel"/>
    <w:tmpl w:val="9BD4B3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42903E18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670822"/>
    <w:multiLevelType w:val="hybridMultilevel"/>
    <w:tmpl w:val="6ADC1300"/>
    <w:lvl w:ilvl="0" w:tplc="574096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480D51CF"/>
    <w:multiLevelType w:val="hybridMultilevel"/>
    <w:tmpl w:val="671876EA"/>
    <w:lvl w:ilvl="0" w:tplc="23FCF39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8">
    <w:nsid w:val="49353B1F"/>
    <w:multiLevelType w:val="hybridMultilevel"/>
    <w:tmpl w:val="8328FC6E"/>
    <w:lvl w:ilvl="0" w:tplc="6624F5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C116E82"/>
    <w:multiLevelType w:val="multilevel"/>
    <w:tmpl w:val="54129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C6C1F9B"/>
    <w:multiLevelType w:val="hybridMultilevel"/>
    <w:tmpl w:val="9B18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76000F"/>
    <w:multiLevelType w:val="multilevel"/>
    <w:tmpl w:val="80BC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4CC84D03"/>
    <w:multiLevelType w:val="hybridMultilevel"/>
    <w:tmpl w:val="6254A464"/>
    <w:lvl w:ilvl="0" w:tplc="DFD47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DB46E5"/>
    <w:multiLevelType w:val="multilevel"/>
    <w:tmpl w:val="1DCC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4FE95EE9"/>
    <w:multiLevelType w:val="hybridMultilevel"/>
    <w:tmpl w:val="BAACFF24"/>
    <w:lvl w:ilvl="0" w:tplc="DFD47DE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5">
    <w:nsid w:val="502E46A9"/>
    <w:multiLevelType w:val="hybridMultilevel"/>
    <w:tmpl w:val="F0DA7826"/>
    <w:lvl w:ilvl="0" w:tplc="DFD47DEE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6">
    <w:nsid w:val="546C7CC1"/>
    <w:multiLevelType w:val="multilevel"/>
    <w:tmpl w:val="54129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552066CE"/>
    <w:multiLevelType w:val="hybridMultilevel"/>
    <w:tmpl w:val="7A5C8BB4"/>
    <w:name w:val="WW8Num212"/>
    <w:lvl w:ilvl="0" w:tplc="B8F077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A1D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96454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E1E13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63E37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CCC30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B61A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166D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C500A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5E56869"/>
    <w:multiLevelType w:val="hybridMultilevel"/>
    <w:tmpl w:val="80EE9F5A"/>
    <w:lvl w:ilvl="0" w:tplc="DFD47D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57BB7936"/>
    <w:multiLevelType w:val="multilevel"/>
    <w:tmpl w:val="D4429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5A7925A1"/>
    <w:multiLevelType w:val="hybridMultilevel"/>
    <w:tmpl w:val="588EC452"/>
    <w:name w:val="WW8Num2722"/>
    <w:lvl w:ilvl="0" w:tplc="256AD4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57EA1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21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A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85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24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F81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0E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81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E953BE6"/>
    <w:multiLevelType w:val="hybridMultilevel"/>
    <w:tmpl w:val="5FC0BF54"/>
    <w:name w:val="WW8Num3322"/>
    <w:lvl w:ilvl="0" w:tplc="74D48BAE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0DE8E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12B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A9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83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54A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8E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0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3E0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F010429"/>
    <w:multiLevelType w:val="hybridMultilevel"/>
    <w:tmpl w:val="AC02505E"/>
    <w:lvl w:ilvl="0" w:tplc="12B4F906">
      <w:start w:val="1"/>
      <w:numFmt w:val="bullet"/>
      <w:lvlText w:val="‒"/>
      <w:lvlJc w:val="left"/>
      <w:pPr>
        <w:ind w:left="178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3">
    <w:nsid w:val="5F034F6C"/>
    <w:multiLevelType w:val="hybridMultilevel"/>
    <w:tmpl w:val="5A84F7CA"/>
    <w:lvl w:ilvl="0" w:tplc="5C8A7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76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2B7F52"/>
    <w:multiLevelType w:val="hybridMultilevel"/>
    <w:tmpl w:val="725477F6"/>
    <w:name w:val="WW8Num272"/>
    <w:lvl w:ilvl="0" w:tplc="48F8D0F6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744A2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934F5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F078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4207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FF2F2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56A7D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314AD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BC05A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6A7316D2"/>
    <w:multiLevelType w:val="hybridMultilevel"/>
    <w:tmpl w:val="B6BCF580"/>
    <w:lvl w:ilvl="0" w:tplc="17544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C7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81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C3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A2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EF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49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89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63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02683A"/>
    <w:multiLevelType w:val="hybridMultilevel"/>
    <w:tmpl w:val="4F8ABBB6"/>
    <w:lvl w:ilvl="0" w:tplc="52BEC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5894C24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977862F2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31ACFFD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87CB1B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D3E7EE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1D407E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892DD5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52AD96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0">
    <w:nsid w:val="6B8D6044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6C373964"/>
    <w:multiLevelType w:val="hybridMultilevel"/>
    <w:tmpl w:val="6130C630"/>
    <w:lvl w:ilvl="0" w:tplc="C5283F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6DE1F0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FFA0913"/>
    <w:multiLevelType w:val="hybridMultilevel"/>
    <w:tmpl w:val="AC18C9B8"/>
    <w:lvl w:ilvl="0" w:tplc="1C6A8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DE3B22"/>
    <w:multiLevelType w:val="hybridMultilevel"/>
    <w:tmpl w:val="6E764150"/>
    <w:name w:val="WW8Num2532"/>
    <w:lvl w:ilvl="0" w:tplc="A6687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EE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46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64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4B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67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342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81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20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061E3B"/>
    <w:multiLevelType w:val="hybridMultilevel"/>
    <w:tmpl w:val="8A44D3FC"/>
    <w:lvl w:ilvl="0" w:tplc="15DE55C6">
      <w:start w:val="1"/>
      <w:numFmt w:val="decimal"/>
      <w:lvlText w:val="%1)"/>
      <w:lvlJc w:val="left"/>
      <w:pPr>
        <w:ind w:left="160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FF19DA"/>
    <w:multiLevelType w:val="hybridMultilevel"/>
    <w:tmpl w:val="E442764A"/>
    <w:lvl w:ilvl="0" w:tplc="DFD47DEE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7">
    <w:nsid w:val="79C96071"/>
    <w:multiLevelType w:val="hybridMultilevel"/>
    <w:tmpl w:val="91D0710C"/>
    <w:lvl w:ilvl="0" w:tplc="1E30A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6F192">
      <w:start w:val="1"/>
      <w:numFmt w:val="lowerLetter"/>
      <w:lvlText w:val="%2)"/>
      <w:lvlJc w:val="left"/>
      <w:pPr>
        <w:ind w:left="1440" w:hanging="360"/>
      </w:pPr>
    </w:lvl>
    <w:lvl w:ilvl="2" w:tplc="27B49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C1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6E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6C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5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07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83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4D111E"/>
    <w:multiLevelType w:val="hybridMultilevel"/>
    <w:tmpl w:val="C610FA78"/>
    <w:lvl w:ilvl="0" w:tplc="D9E026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634F42C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9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>
    <w:nsid w:val="7FFB12B8"/>
    <w:multiLevelType w:val="hybridMultilevel"/>
    <w:tmpl w:val="8A44D3FC"/>
    <w:lvl w:ilvl="0" w:tplc="15DE55C6">
      <w:start w:val="1"/>
      <w:numFmt w:val="decimal"/>
      <w:lvlText w:val="%1)"/>
      <w:lvlJc w:val="left"/>
      <w:pPr>
        <w:ind w:left="160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61"/>
  </w:num>
  <w:num w:numId="3">
    <w:abstractNumId w:val="82"/>
  </w:num>
  <w:num w:numId="4">
    <w:abstractNumId w:val="53"/>
  </w:num>
  <w:num w:numId="5">
    <w:abstractNumId w:val="51"/>
  </w:num>
  <w:num w:numId="6">
    <w:abstractNumId w:val="79"/>
  </w:num>
  <w:num w:numId="7">
    <w:abstractNumId w:val="52"/>
  </w:num>
  <w:num w:numId="8">
    <w:abstractNumId w:val="40"/>
  </w:num>
  <w:num w:numId="9">
    <w:abstractNumId w:val="37"/>
  </w:num>
  <w:num w:numId="10">
    <w:abstractNumId w:val="31"/>
  </w:num>
  <w:num w:numId="11">
    <w:abstractNumId w:val="30"/>
  </w:num>
  <w:num w:numId="12">
    <w:abstractNumId w:val="78"/>
  </w:num>
  <w:num w:numId="13">
    <w:abstractNumId w:val="39"/>
  </w:num>
  <w:num w:numId="14">
    <w:abstractNumId w:val="35"/>
  </w:num>
  <w:num w:numId="15">
    <w:abstractNumId w:val="28"/>
  </w:num>
  <w:num w:numId="16">
    <w:abstractNumId w:val="58"/>
  </w:num>
  <w:num w:numId="17">
    <w:abstractNumId w:val="21"/>
  </w:num>
  <w:num w:numId="18">
    <w:abstractNumId w:val="90"/>
  </w:num>
  <w:num w:numId="19">
    <w:abstractNumId w:val="81"/>
  </w:num>
  <w:num w:numId="20">
    <w:abstractNumId w:val="83"/>
  </w:num>
  <w:num w:numId="21">
    <w:abstractNumId w:val="77"/>
  </w:num>
  <w:num w:numId="22">
    <w:abstractNumId w:val="74"/>
  </w:num>
  <w:num w:numId="23">
    <w:abstractNumId w:val="47"/>
  </w:num>
  <w:num w:numId="24">
    <w:abstractNumId w:val="8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</w:num>
  <w:num w:numId="28">
    <w:abstractNumId w:val="85"/>
  </w:num>
  <w:num w:numId="29">
    <w:abstractNumId w:val="63"/>
  </w:num>
  <w:num w:numId="30">
    <w:abstractNumId w:val="59"/>
  </w:num>
  <w:num w:numId="31">
    <w:abstractNumId w:val="22"/>
  </w:num>
  <w:num w:numId="32">
    <w:abstractNumId w:val="88"/>
  </w:num>
  <w:num w:numId="33">
    <w:abstractNumId w:val="34"/>
  </w:num>
  <w:num w:numId="34">
    <w:abstractNumId w:val="27"/>
  </w:num>
  <w:num w:numId="35">
    <w:abstractNumId w:val="55"/>
  </w:num>
  <w:num w:numId="36">
    <w:abstractNumId w:val="42"/>
  </w:num>
  <w:num w:numId="37">
    <w:abstractNumId w:val="91"/>
  </w:num>
  <w:num w:numId="38">
    <w:abstractNumId w:val="84"/>
  </w:num>
  <w:num w:numId="39">
    <w:abstractNumId w:val="23"/>
  </w:num>
  <w:num w:numId="40">
    <w:abstractNumId w:val="48"/>
  </w:num>
  <w:num w:numId="41">
    <w:abstractNumId w:val="60"/>
  </w:num>
  <w:num w:numId="42">
    <w:abstractNumId w:val="54"/>
  </w:num>
  <w:num w:numId="43">
    <w:abstractNumId w:val="44"/>
  </w:num>
  <w:num w:numId="44">
    <w:abstractNumId w:val="50"/>
  </w:num>
  <w:num w:numId="45">
    <w:abstractNumId w:val="89"/>
  </w:num>
  <w:num w:numId="46">
    <w:abstractNumId w:val="25"/>
  </w:num>
  <w:num w:numId="47">
    <w:abstractNumId w:val="43"/>
  </w:num>
  <w:num w:numId="48">
    <w:abstractNumId w:val="69"/>
  </w:num>
  <w:num w:numId="49">
    <w:abstractNumId w:val="62"/>
  </w:num>
  <w:num w:numId="50">
    <w:abstractNumId w:val="68"/>
  </w:num>
  <w:num w:numId="51">
    <w:abstractNumId w:val="49"/>
  </w:num>
  <w:num w:numId="52">
    <w:abstractNumId w:val="29"/>
  </w:num>
  <w:num w:numId="53">
    <w:abstractNumId w:val="41"/>
  </w:num>
  <w:num w:numId="54">
    <w:abstractNumId w:val="65"/>
  </w:num>
  <w:num w:numId="55">
    <w:abstractNumId w:val="86"/>
  </w:num>
  <w:num w:numId="56">
    <w:abstractNumId w:val="64"/>
  </w:num>
  <w:num w:numId="57">
    <w:abstractNumId w:val="56"/>
  </w:num>
  <w:num w:numId="58">
    <w:abstractNumId w:val="45"/>
  </w:num>
  <w:num w:numId="59">
    <w:abstractNumId w:val="73"/>
  </w:num>
  <w:num w:numId="60">
    <w:abstractNumId w:val="32"/>
  </w:num>
  <w:num w:numId="61">
    <w:abstractNumId w:val="87"/>
  </w:num>
  <w:num w:numId="62">
    <w:abstractNumId w:val="24"/>
  </w:num>
  <w:num w:numId="63">
    <w:abstractNumId w:val="33"/>
  </w:num>
  <w:num w:numId="64">
    <w:abstractNumId w:val="7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66CD"/>
    <w:rsid w:val="00006B88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37FF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369"/>
    <w:rsid w:val="00050AA1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DE2"/>
    <w:rsid w:val="00060126"/>
    <w:rsid w:val="00060B58"/>
    <w:rsid w:val="00060DCE"/>
    <w:rsid w:val="00063067"/>
    <w:rsid w:val="00063374"/>
    <w:rsid w:val="00063898"/>
    <w:rsid w:val="0006556C"/>
    <w:rsid w:val="00065589"/>
    <w:rsid w:val="00066D49"/>
    <w:rsid w:val="00067F51"/>
    <w:rsid w:val="000711D7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3AE"/>
    <w:rsid w:val="00081B10"/>
    <w:rsid w:val="00081CED"/>
    <w:rsid w:val="00082976"/>
    <w:rsid w:val="00082D26"/>
    <w:rsid w:val="0008474A"/>
    <w:rsid w:val="00084DBA"/>
    <w:rsid w:val="000852AE"/>
    <w:rsid w:val="0008666E"/>
    <w:rsid w:val="00087537"/>
    <w:rsid w:val="00087E17"/>
    <w:rsid w:val="000903F1"/>
    <w:rsid w:val="00090541"/>
    <w:rsid w:val="00090858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84F"/>
    <w:rsid w:val="000B08B6"/>
    <w:rsid w:val="000B1168"/>
    <w:rsid w:val="000B1D0D"/>
    <w:rsid w:val="000B280C"/>
    <w:rsid w:val="000B2EE7"/>
    <w:rsid w:val="000B3009"/>
    <w:rsid w:val="000B3495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762B"/>
    <w:rsid w:val="000E05B5"/>
    <w:rsid w:val="000E092D"/>
    <w:rsid w:val="000E0990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04B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5F3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C3"/>
    <w:rsid w:val="001746F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F0D"/>
    <w:rsid w:val="001B57CD"/>
    <w:rsid w:val="001B58DE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6A0"/>
    <w:rsid w:val="001D4B27"/>
    <w:rsid w:val="001D508F"/>
    <w:rsid w:val="001D527D"/>
    <w:rsid w:val="001D5E4B"/>
    <w:rsid w:val="001D6093"/>
    <w:rsid w:val="001D612A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BC2"/>
    <w:rsid w:val="00232E68"/>
    <w:rsid w:val="00232F1C"/>
    <w:rsid w:val="00233237"/>
    <w:rsid w:val="00234B57"/>
    <w:rsid w:val="002350B8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40C6"/>
    <w:rsid w:val="00284424"/>
    <w:rsid w:val="0028564F"/>
    <w:rsid w:val="00285F94"/>
    <w:rsid w:val="00286DD8"/>
    <w:rsid w:val="0028761B"/>
    <w:rsid w:val="0028767C"/>
    <w:rsid w:val="00287CA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2F6CE5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10C88"/>
    <w:rsid w:val="00311701"/>
    <w:rsid w:val="0031249C"/>
    <w:rsid w:val="0031378B"/>
    <w:rsid w:val="00313A85"/>
    <w:rsid w:val="003142CC"/>
    <w:rsid w:val="003144AC"/>
    <w:rsid w:val="003146C8"/>
    <w:rsid w:val="0031527B"/>
    <w:rsid w:val="0031549F"/>
    <w:rsid w:val="0031616A"/>
    <w:rsid w:val="00316B3D"/>
    <w:rsid w:val="00316F21"/>
    <w:rsid w:val="00317FC0"/>
    <w:rsid w:val="00320541"/>
    <w:rsid w:val="0032058D"/>
    <w:rsid w:val="00320699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33C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E8F"/>
    <w:rsid w:val="00360FBC"/>
    <w:rsid w:val="0036122C"/>
    <w:rsid w:val="00361581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FBC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0487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844"/>
    <w:rsid w:val="00407F7F"/>
    <w:rsid w:val="00410411"/>
    <w:rsid w:val="004116DE"/>
    <w:rsid w:val="00411DA9"/>
    <w:rsid w:val="004124AF"/>
    <w:rsid w:val="00412E49"/>
    <w:rsid w:val="004131AB"/>
    <w:rsid w:val="00413355"/>
    <w:rsid w:val="00413E4A"/>
    <w:rsid w:val="00414209"/>
    <w:rsid w:val="0041493E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4CE"/>
    <w:rsid w:val="00424094"/>
    <w:rsid w:val="00424C59"/>
    <w:rsid w:val="00425156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A7C"/>
    <w:rsid w:val="00434CD5"/>
    <w:rsid w:val="004357C0"/>
    <w:rsid w:val="004367D8"/>
    <w:rsid w:val="004371F3"/>
    <w:rsid w:val="004377EC"/>
    <w:rsid w:val="0044004D"/>
    <w:rsid w:val="0044135A"/>
    <w:rsid w:val="004416AB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E27"/>
    <w:rsid w:val="00457B9F"/>
    <w:rsid w:val="00457F0E"/>
    <w:rsid w:val="00462224"/>
    <w:rsid w:val="004624A7"/>
    <w:rsid w:val="00462A02"/>
    <w:rsid w:val="0046361B"/>
    <w:rsid w:val="00464572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B1C"/>
    <w:rsid w:val="00476BD3"/>
    <w:rsid w:val="00476F87"/>
    <w:rsid w:val="0047703F"/>
    <w:rsid w:val="0048070F"/>
    <w:rsid w:val="0048089E"/>
    <w:rsid w:val="00480AED"/>
    <w:rsid w:val="004815AE"/>
    <w:rsid w:val="0048201E"/>
    <w:rsid w:val="004829C2"/>
    <w:rsid w:val="0048380D"/>
    <w:rsid w:val="00483A5F"/>
    <w:rsid w:val="00483A6E"/>
    <w:rsid w:val="00483AE1"/>
    <w:rsid w:val="00483F53"/>
    <w:rsid w:val="00484286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3142"/>
    <w:rsid w:val="004A36A5"/>
    <w:rsid w:val="004A40A6"/>
    <w:rsid w:val="004A4D62"/>
    <w:rsid w:val="004A4F39"/>
    <w:rsid w:val="004A58D2"/>
    <w:rsid w:val="004B110F"/>
    <w:rsid w:val="004B2086"/>
    <w:rsid w:val="004B2AE6"/>
    <w:rsid w:val="004B378F"/>
    <w:rsid w:val="004B3EAE"/>
    <w:rsid w:val="004B50DC"/>
    <w:rsid w:val="004B6903"/>
    <w:rsid w:val="004B6C0E"/>
    <w:rsid w:val="004B722C"/>
    <w:rsid w:val="004B7403"/>
    <w:rsid w:val="004C06E3"/>
    <w:rsid w:val="004C0C08"/>
    <w:rsid w:val="004C0FD8"/>
    <w:rsid w:val="004C112E"/>
    <w:rsid w:val="004C1C85"/>
    <w:rsid w:val="004C2173"/>
    <w:rsid w:val="004C3887"/>
    <w:rsid w:val="004C3BBE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7FC"/>
    <w:rsid w:val="004D4F0C"/>
    <w:rsid w:val="004D5C3F"/>
    <w:rsid w:val="004D614C"/>
    <w:rsid w:val="004D6484"/>
    <w:rsid w:val="004D7159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60023"/>
    <w:rsid w:val="005608EB"/>
    <w:rsid w:val="005609EE"/>
    <w:rsid w:val="005614E7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A65"/>
    <w:rsid w:val="005C280B"/>
    <w:rsid w:val="005C338F"/>
    <w:rsid w:val="005C352C"/>
    <w:rsid w:val="005C35F6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45A"/>
    <w:rsid w:val="00605D0B"/>
    <w:rsid w:val="006077E8"/>
    <w:rsid w:val="00610728"/>
    <w:rsid w:val="00610AC4"/>
    <w:rsid w:val="00610B75"/>
    <w:rsid w:val="00611162"/>
    <w:rsid w:val="006115ED"/>
    <w:rsid w:val="00613C6B"/>
    <w:rsid w:val="00614208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ADD"/>
    <w:rsid w:val="00623DB5"/>
    <w:rsid w:val="00624B5D"/>
    <w:rsid w:val="006252F8"/>
    <w:rsid w:val="00625BFD"/>
    <w:rsid w:val="00626289"/>
    <w:rsid w:val="00626FD5"/>
    <w:rsid w:val="0063004D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310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519F"/>
    <w:rsid w:val="00685405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7263"/>
    <w:rsid w:val="006A74B7"/>
    <w:rsid w:val="006B0258"/>
    <w:rsid w:val="006B3C1A"/>
    <w:rsid w:val="006B3E55"/>
    <w:rsid w:val="006B5403"/>
    <w:rsid w:val="006B57C5"/>
    <w:rsid w:val="006B5CC2"/>
    <w:rsid w:val="006B64CE"/>
    <w:rsid w:val="006B65DE"/>
    <w:rsid w:val="006B65EC"/>
    <w:rsid w:val="006B7D2C"/>
    <w:rsid w:val="006C0710"/>
    <w:rsid w:val="006C13D5"/>
    <w:rsid w:val="006C2059"/>
    <w:rsid w:val="006C2B52"/>
    <w:rsid w:val="006C2FA5"/>
    <w:rsid w:val="006C448C"/>
    <w:rsid w:val="006C4E09"/>
    <w:rsid w:val="006C6529"/>
    <w:rsid w:val="006C6D1E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A91"/>
    <w:rsid w:val="006F2E75"/>
    <w:rsid w:val="006F374A"/>
    <w:rsid w:val="006F3AF8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70A6"/>
    <w:rsid w:val="007473F1"/>
    <w:rsid w:val="00750433"/>
    <w:rsid w:val="00750895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5DB"/>
    <w:rsid w:val="007566CD"/>
    <w:rsid w:val="007568B6"/>
    <w:rsid w:val="0075716D"/>
    <w:rsid w:val="00757270"/>
    <w:rsid w:val="0075734C"/>
    <w:rsid w:val="00757D61"/>
    <w:rsid w:val="007607DE"/>
    <w:rsid w:val="00760F0C"/>
    <w:rsid w:val="007615FA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E4F"/>
    <w:rsid w:val="00791A6C"/>
    <w:rsid w:val="00794559"/>
    <w:rsid w:val="00794A16"/>
    <w:rsid w:val="00795073"/>
    <w:rsid w:val="00795529"/>
    <w:rsid w:val="00796116"/>
    <w:rsid w:val="00796A5C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B59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5CE4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B0F"/>
    <w:rsid w:val="00834F66"/>
    <w:rsid w:val="008361E5"/>
    <w:rsid w:val="00836406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B5A"/>
    <w:rsid w:val="0087235B"/>
    <w:rsid w:val="008747A8"/>
    <w:rsid w:val="00874840"/>
    <w:rsid w:val="00876177"/>
    <w:rsid w:val="008766D3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C0E"/>
    <w:rsid w:val="00893035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601E"/>
    <w:rsid w:val="008B6105"/>
    <w:rsid w:val="008B68CC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42DD"/>
    <w:rsid w:val="009162BB"/>
    <w:rsid w:val="00917744"/>
    <w:rsid w:val="00917CA4"/>
    <w:rsid w:val="00917CC0"/>
    <w:rsid w:val="00921E12"/>
    <w:rsid w:val="00922888"/>
    <w:rsid w:val="00922ACA"/>
    <w:rsid w:val="00922FF7"/>
    <w:rsid w:val="00923077"/>
    <w:rsid w:val="00923BDA"/>
    <w:rsid w:val="00923BE8"/>
    <w:rsid w:val="0092462C"/>
    <w:rsid w:val="00924B2F"/>
    <w:rsid w:val="00925456"/>
    <w:rsid w:val="00925769"/>
    <w:rsid w:val="00927881"/>
    <w:rsid w:val="009278F5"/>
    <w:rsid w:val="009300EF"/>
    <w:rsid w:val="00930629"/>
    <w:rsid w:val="009307DB"/>
    <w:rsid w:val="0093187F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1C9"/>
    <w:rsid w:val="00966290"/>
    <w:rsid w:val="0096671B"/>
    <w:rsid w:val="00966C91"/>
    <w:rsid w:val="00967FB2"/>
    <w:rsid w:val="00970951"/>
    <w:rsid w:val="00971233"/>
    <w:rsid w:val="009712FE"/>
    <w:rsid w:val="00971C72"/>
    <w:rsid w:val="00972479"/>
    <w:rsid w:val="00972E0B"/>
    <w:rsid w:val="009730F8"/>
    <w:rsid w:val="00973DD3"/>
    <w:rsid w:val="0097430C"/>
    <w:rsid w:val="009744F1"/>
    <w:rsid w:val="00974ECC"/>
    <w:rsid w:val="0097570E"/>
    <w:rsid w:val="009758FF"/>
    <w:rsid w:val="0097641A"/>
    <w:rsid w:val="00976627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0858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7ADA"/>
    <w:rsid w:val="009B11C1"/>
    <w:rsid w:val="009B1B67"/>
    <w:rsid w:val="009B25B7"/>
    <w:rsid w:val="009B2681"/>
    <w:rsid w:val="009B3C55"/>
    <w:rsid w:val="009B3F78"/>
    <w:rsid w:val="009B415B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1997"/>
    <w:rsid w:val="009D19E9"/>
    <w:rsid w:val="009D1B5B"/>
    <w:rsid w:val="009D284E"/>
    <w:rsid w:val="009D2B22"/>
    <w:rsid w:val="009D43B6"/>
    <w:rsid w:val="009D7051"/>
    <w:rsid w:val="009D7D9E"/>
    <w:rsid w:val="009D7DEE"/>
    <w:rsid w:val="009E0C4D"/>
    <w:rsid w:val="009E17D6"/>
    <w:rsid w:val="009E2F43"/>
    <w:rsid w:val="009E3ACD"/>
    <w:rsid w:val="009E3F42"/>
    <w:rsid w:val="009E4126"/>
    <w:rsid w:val="009E4825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E02"/>
    <w:rsid w:val="00A33AD5"/>
    <w:rsid w:val="00A34AAF"/>
    <w:rsid w:val="00A34C68"/>
    <w:rsid w:val="00A34D77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BEB"/>
    <w:rsid w:val="00A7603A"/>
    <w:rsid w:val="00A76F1F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4558"/>
    <w:rsid w:val="00A84988"/>
    <w:rsid w:val="00A84E7C"/>
    <w:rsid w:val="00A85060"/>
    <w:rsid w:val="00A85D77"/>
    <w:rsid w:val="00A85FA7"/>
    <w:rsid w:val="00A85FDB"/>
    <w:rsid w:val="00A874E5"/>
    <w:rsid w:val="00A87E0F"/>
    <w:rsid w:val="00A916D6"/>
    <w:rsid w:val="00A923AA"/>
    <w:rsid w:val="00A92766"/>
    <w:rsid w:val="00A92DAD"/>
    <w:rsid w:val="00A932F9"/>
    <w:rsid w:val="00A93A1E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EA8"/>
    <w:rsid w:val="00AC27E0"/>
    <w:rsid w:val="00AC2A53"/>
    <w:rsid w:val="00AC364E"/>
    <w:rsid w:val="00AC3AA7"/>
    <w:rsid w:val="00AC4A68"/>
    <w:rsid w:val="00AC4EBB"/>
    <w:rsid w:val="00AC514F"/>
    <w:rsid w:val="00AC53C8"/>
    <w:rsid w:val="00AC5A23"/>
    <w:rsid w:val="00AC6018"/>
    <w:rsid w:val="00AC6293"/>
    <w:rsid w:val="00AC791C"/>
    <w:rsid w:val="00AD0203"/>
    <w:rsid w:val="00AD0326"/>
    <w:rsid w:val="00AD0A16"/>
    <w:rsid w:val="00AD0D29"/>
    <w:rsid w:val="00AD1BAF"/>
    <w:rsid w:val="00AD29D8"/>
    <w:rsid w:val="00AD29E8"/>
    <w:rsid w:val="00AD37F6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96D"/>
    <w:rsid w:val="00B02CAF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11000"/>
    <w:rsid w:val="00B1110D"/>
    <w:rsid w:val="00B11217"/>
    <w:rsid w:val="00B1365F"/>
    <w:rsid w:val="00B1399E"/>
    <w:rsid w:val="00B14139"/>
    <w:rsid w:val="00B1438E"/>
    <w:rsid w:val="00B143CE"/>
    <w:rsid w:val="00B1448B"/>
    <w:rsid w:val="00B14932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2152F"/>
    <w:rsid w:val="00B22105"/>
    <w:rsid w:val="00B22D1A"/>
    <w:rsid w:val="00B23D6A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D82"/>
    <w:rsid w:val="00B37250"/>
    <w:rsid w:val="00B37458"/>
    <w:rsid w:val="00B403C1"/>
    <w:rsid w:val="00B4077E"/>
    <w:rsid w:val="00B41D23"/>
    <w:rsid w:val="00B42308"/>
    <w:rsid w:val="00B42726"/>
    <w:rsid w:val="00B427CD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F7"/>
    <w:rsid w:val="00B625DD"/>
    <w:rsid w:val="00B62963"/>
    <w:rsid w:val="00B62A38"/>
    <w:rsid w:val="00B62A8E"/>
    <w:rsid w:val="00B62B6B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70FC"/>
    <w:rsid w:val="00B773B4"/>
    <w:rsid w:val="00B7785D"/>
    <w:rsid w:val="00B81060"/>
    <w:rsid w:val="00B818BF"/>
    <w:rsid w:val="00B81A40"/>
    <w:rsid w:val="00B8204F"/>
    <w:rsid w:val="00B838B1"/>
    <w:rsid w:val="00B84360"/>
    <w:rsid w:val="00B8469D"/>
    <w:rsid w:val="00B86673"/>
    <w:rsid w:val="00B86917"/>
    <w:rsid w:val="00B902D8"/>
    <w:rsid w:val="00B91A07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D1"/>
    <w:rsid w:val="00BC77F4"/>
    <w:rsid w:val="00BC7D16"/>
    <w:rsid w:val="00BC7DC2"/>
    <w:rsid w:val="00BD0FA6"/>
    <w:rsid w:val="00BD17CA"/>
    <w:rsid w:val="00BD1C28"/>
    <w:rsid w:val="00BD20FB"/>
    <w:rsid w:val="00BD22B7"/>
    <w:rsid w:val="00BD3505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14F0"/>
    <w:rsid w:val="00C01EC3"/>
    <w:rsid w:val="00C0283F"/>
    <w:rsid w:val="00C02C2A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34A2"/>
    <w:rsid w:val="00C23709"/>
    <w:rsid w:val="00C266E7"/>
    <w:rsid w:val="00C26B25"/>
    <w:rsid w:val="00C277D3"/>
    <w:rsid w:val="00C27C7C"/>
    <w:rsid w:val="00C304DB"/>
    <w:rsid w:val="00C30692"/>
    <w:rsid w:val="00C30D46"/>
    <w:rsid w:val="00C314F6"/>
    <w:rsid w:val="00C3208E"/>
    <w:rsid w:val="00C3316D"/>
    <w:rsid w:val="00C3363E"/>
    <w:rsid w:val="00C35127"/>
    <w:rsid w:val="00C35480"/>
    <w:rsid w:val="00C36251"/>
    <w:rsid w:val="00C37222"/>
    <w:rsid w:val="00C37311"/>
    <w:rsid w:val="00C376E6"/>
    <w:rsid w:val="00C4290E"/>
    <w:rsid w:val="00C42A27"/>
    <w:rsid w:val="00C42BD8"/>
    <w:rsid w:val="00C4383E"/>
    <w:rsid w:val="00C4387C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A67"/>
    <w:rsid w:val="00C83BD6"/>
    <w:rsid w:val="00C83ED2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76BA"/>
    <w:rsid w:val="00C97FF7"/>
    <w:rsid w:val="00CA05C4"/>
    <w:rsid w:val="00CA0B6E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B01B1"/>
    <w:rsid w:val="00CB10E4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C67"/>
    <w:rsid w:val="00CE6024"/>
    <w:rsid w:val="00CE7222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D00957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F26"/>
    <w:rsid w:val="00D5325B"/>
    <w:rsid w:val="00D5330D"/>
    <w:rsid w:val="00D539F8"/>
    <w:rsid w:val="00D542A5"/>
    <w:rsid w:val="00D543CC"/>
    <w:rsid w:val="00D54B99"/>
    <w:rsid w:val="00D5785A"/>
    <w:rsid w:val="00D57B5A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392F"/>
    <w:rsid w:val="00D742F0"/>
    <w:rsid w:val="00D74430"/>
    <w:rsid w:val="00D74439"/>
    <w:rsid w:val="00D7477A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2A2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184E"/>
    <w:rsid w:val="00DD1E3A"/>
    <w:rsid w:val="00DD256B"/>
    <w:rsid w:val="00DD2A8F"/>
    <w:rsid w:val="00DD2D26"/>
    <w:rsid w:val="00DD2F73"/>
    <w:rsid w:val="00DD42D9"/>
    <w:rsid w:val="00DD4B7F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443B"/>
    <w:rsid w:val="00DF4930"/>
    <w:rsid w:val="00DF4F43"/>
    <w:rsid w:val="00DF5709"/>
    <w:rsid w:val="00DF5C06"/>
    <w:rsid w:val="00DF6EA7"/>
    <w:rsid w:val="00DF790C"/>
    <w:rsid w:val="00E00406"/>
    <w:rsid w:val="00E009DA"/>
    <w:rsid w:val="00E0108C"/>
    <w:rsid w:val="00E0108D"/>
    <w:rsid w:val="00E016B1"/>
    <w:rsid w:val="00E01A89"/>
    <w:rsid w:val="00E01D22"/>
    <w:rsid w:val="00E0214A"/>
    <w:rsid w:val="00E02535"/>
    <w:rsid w:val="00E03600"/>
    <w:rsid w:val="00E04564"/>
    <w:rsid w:val="00E057F0"/>
    <w:rsid w:val="00E06246"/>
    <w:rsid w:val="00E0699F"/>
    <w:rsid w:val="00E071F5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5EA"/>
    <w:rsid w:val="00E26F70"/>
    <w:rsid w:val="00E276D0"/>
    <w:rsid w:val="00E30BBC"/>
    <w:rsid w:val="00E31734"/>
    <w:rsid w:val="00E3207C"/>
    <w:rsid w:val="00E32DF8"/>
    <w:rsid w:val="00E3350E"/>
    <w:rsid w:val="00E34559"/>
    <w:rsid w:val="00E347A4"/>
    <w:rsid w:val="00E35148"/>
    <w:rsid w:val="00E35162"/>
    <w:rsid w:val="00E35CB4"/>
    <w:rsid w:val="00E35D85"/>
    <w:rsid w:val="00E36152"/>
    <w:rsid w:val="00E368B9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27FF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4524"/>
    <w:rsid w:val="00E6469A"/>
    <w:rsid w:val="00E66BF5"/>
    <w:rsid w:val="00E67994"/>
    <w:rsid w:val="00E67F4F"/>
    <w:rsid w:val="00E71854"/>
    <w:rsid w:val="00E71B0C"/>
    <w:rsid w:val="00E71E68"/>
    <w:rsid w:val="00E71FA8"/>
    <w:rsid w:val="00E73C1F"/>
    <w:rsid w:val="00E74605"/>
    <w:rsid w:val="00E74F29"/>
    <w:rsid w:val="00E75205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49CC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60"/>
    <w:rsid w:val="00EE23E0"/>
    <w:rsid w:val="00EE2542"/>
    <w:rsid w:val="00EE3E35"/>
    <w:rsid w:val="00EE3F4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D7D"/>
    <w:rsid w:val="00F015EA"/>
    <w:rsid w:val="00F01879"/>
    <w:rsid w:val="00F02603"/>
    <w:rsid w:val="00F02E09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10B5"/>
    <w:rsid w:val="00F11132"/>
    <w:rsid w:val="00F117C7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3233"/>
    <w:rsid w:val="00F23614"/>
    <w:rsid w:val="00F24C13"/>
    <w:rsid w:val="00F25C94"/>
    <w:rsid w:val="00F2606E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32A4"/>
    <w:rsid w:val="00F536EA"/>
    <w:rsid w:val="00F538EA"/>
    <w:rsid w:val="00F5510B"/>
    <w:rsid w:val="00F55EE5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58"/>
    <w:rsid w:val="00F66359"/>
    <w:rsid w:val="00F67772"/>
    <w:rsid w:val="00F67C70"/>
    <w:rsid w:val="00F700E6"/>
    <w:rsid w:val="00F702E4"/>
    <w:rsid w:val="00F70C3F"/>
    <w:rsid w:val="00F71D14"/>
    <w:rsid w:val="00F71DBF"/>
    <w:rsid w:val="00F7212E"/>
    <w:rsid w:val="00F7278E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44C"/>
    <w:rsid w:val="00F807FA"/>
    <w:rsid w:val="00F817C1"/>
    <w:rsid w:val="00F82448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98"/>
    <w:rsid w:val="00F91B00"/>
    <w:rsid w:val="00F92477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77F"/>
    <w:rsid w:val="00FF0333"/>
    <w:rsid w:val="00FF09AC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28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F6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F6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6CE5"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2F6CE5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2F6CE5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F6CE5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rsid w:val="002F6CE5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rsid w:val="002F6CE5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F6CE5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uiPriority w:val="99"/>
    <w:rsid w:val="002F6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2F6C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2F6CE5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2F6CE5"/>
    <w:pPr>
      <w:spacing w:after="120"/>
    </w:pPr>
  </w:style>
  <w:style w:type="paragraph" w:styleId="Tekstpodstawowy2">
    <w:name w:val="Body Text 2"/>
    <w:basedOn w:val="Normalny"/>
    <w:rsid w:val="002F6CE5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rsid w:val="002F6CE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2F6CE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F6CE5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2F6CE5"/>
  </w:style>
  <w:style w:type="paragraph" w:styleId="Tytu">
    <w:name w:val="Title"/>
    <w:basedOn w:val="Normalny"/>
    <w:next w:val="Podtytu"/>
    <w:link w:val="TytuZnak"/>
    <w:qFormat/>
    <w:rsid w:val="002F6CE5"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rsid w:val="002F6CE5"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rsid w:val="002F6CE5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2F6CE5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17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Standard">
    <w:name w:val="Standard"/>
    <w:rsid w:val="009300EF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7E07-3A0E-47F1-A5D6-850DF740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3004</Words>
  <Characters>23173</Characters>
  <Application>Microsoft Office Word</Application>
  <DocSecurity>0</DocSecurity>
  <Lines>193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ZIM</Company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rolek</cp:lastModifiedBy>
  <cp:revision>3</cp:revision>
  <cp:lastPrinted>2016-08-05T11:33:00Z</cp:lastPrinted>
  <dcterms:created xsi:type="dcterms:W3CDTF">2018-04-13T11:53:00Z</dcterms:created>
  <dcterms:modified xsi:type="dcterms:W3CDTF">2018-04-13T14:30:00Z</dcterms:modified>
</cp:coreProperties>
</file>