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957" w:rsidRDefault="00A55699" w:rsidP="00B84957">
      <w:pPr>
        <w:jc w:val="center"/>
        <w:rPr>
          <w:b/>
          <w:szCs w:val="24"/>
        </w:rPr>
      </w:pPr>
      <w:r>
        <w:rPr>
          <w:b/>
          <w:szCs w:val="24"/>
        </w:rPr>
        <w:t xml:space="preserve">UMOWA NR  </w:t>
      </w:r>
      <w:r w:rsidR="0000656E">
        <w:rPr>
          <w:b/>
          <w:szCs w:val="24"/>
        </w:rPr>
        <w:t>....</w:t>
      </w:r>
      <w:r>
        <w:rPr>
          <w:b/>
          <w:szCs w:val="24"/>
        </w:rPr>
        <w:t>..../10</w:t>
      </w:r>
      <w:r w:rsidR="00B84957">
        <w:rPr>
          <w:b/>
          <w:szCs w:val="24"/>
        </w:rPr>
        <w:t>/2019</w:t>
      </w:r>
    </w:p>
    <w:p w:rsidR="0037570D" w:rsidRPr="0051299D" w:rsidRDefault="00A55699" w:rsidP="0037570D">
      <w:pPr>
        <w:jc w:val="center"/>
        <w:rPr>
          <w:szCs w:val="24"/>
        </w:rPr>
      </w:pPr>
      <w:r>
        <w:rPr>
          <w:szCs w:val="24"/>
        </w:rPr>
        <w:t>zawarta w dniu ......</w:t>
      </w:r>
      <w:r w:rsidR="0000656E">
        <w:rPr>
          <w:szCs w:val="24"/>
        </w:rPr>
        <w:t>........</w:t>
      </w:r>
      <w:r>
        <w:rPr>
          <w:szCs w:val="24"/>
        </w:rPr>
        <w:t>.</w:t>
      </w:r>
      <w:r>
        <w:rPr>
          <w:b/>
          <w:szCs w:val="24"/>
        </w:rPr>
        <w:t xml:space="preserve"> października  </w:t>
      </w:r>
      <w:r w:rsidR="00B84957">
        <w:rPr>
          <w:b/>
          <w:szCs w:val="24"/>
        </w:rPr>
        <w:t>2019 r.</w:t>
      </w:r>
      <w:r w:rsidR="00B84957">
        <w:rPr>
          <w:szCs w:val="24"/>
        </w:rPr>
        <w:t xml:space="preserve"> w Głuszycy, pomiędzy:</w:t>
      </w:r>
    </w:p>
    <w:p w:rsidR="0037570D" w:rsidRPr="0051299D" w:rsidRDefault="0037570D" w:rsidP="0037570D">
      <w:pPr>
        <w:rPr>
          <w:b/>
          <w:szCs w:val="24"/>
        </w:rPr>
      </w:pPr>
      <w:r w:rsidRPr="0051299D">
        <w:rPr>
          <w:b/>
          <w:szCs w:val="24"/>
        </w:rPr>
        <w:t xml:space="preserve">Gminą Głuszyca </w:t>
      </w:r>
    </w:p>
    <w:p w:rsidR="0037570D" w:rsidRPr="0051299D" w:rsidRDefault="0037570D" w:rsidP="0037570D">
      <w:pPr>
        <w:rPr>
          <w:b/>
          <w:szCs w:val="24"/>
        </w:rPr>
      </w:pPr>
      <w:r w:rsidRPr="0051299D">
        <w:rPr>
          <w:b/>
          <w:szCs w:val="24"/>
        </w:rPr>
        <w:t>ul. Grunwaldzka 55, 58-340 Głuszyca,</w:t>
      </w:r>
    </w:p>
    <w:p w:rsidR="0037570D" w:rsidRPr="0051299D" w:rsidRDefault="0037570D" w:rsidP="0037570D">
      <w:pPr>
        <w:rPr>
          <w:szCs w:val="24"/>
        </w:rPr>
      </w:pPr>
      <w:r w:rsidRPr="0051299D">
        <w:rPr>
          <w:szCs w:val="24"/>
        </w:rPr>
        <w:t>NIP 886-25-72-750, REGON 890718248</w:t>
      </w:r>
    </w:p>
    <w:p w:rsidR="0037570D" w:rsidRPr="0051299D" w:rsidRDefault="0037570D" w:rsidP="0037570D">
      <w:pPr>
        <w:rPr>
          <w:b/>
          <w:szCs w:val="24"/>
        </w:rPr>
      </w:pPr>
      <w:r w:rsidRPr="0051299D">
        <w:rPr>
          <w:szCs w:val="24"/>
        </w:rPr>
        <w:t>reprezentowaną przez:</w:t>
      </w:r>
    </w:p>
    <w:p w:rsidR="0037570D" w:rsidRPr="0051299D" w:rsidRDefault="002141BA" w:rsidP="0037570D">
      <w:pPr>
        <w:rPr>
          <w:szCs w:val="24"/>
        </w:rPr>
      </w:pPr>
      <w:r>
        <w:rPr>
          <w:szCs w:val="24"/>
        </w:rPr>
        <w:t xml:space="preserve">Burmistrza – </w:t>
      </w:r>
      <w:r w:rsidR="0037570D" w:rsidRPr="002141BA">
        <w:rPr>
          <w:szCs w:val="24"/>
        </w:rPr>
        <w:t xml:space="preserve">Romana </w:t>
      </w:r>
      <w:proofErr w:type="spellStart"/>
      <w:r w:rsidR="0037570D" w:rsidRPr="002141BA">
        <w:rPr>
          <w:szCs w:val="24"/>
        </w:rPr>
        <w:t>Głoda</w:t>
      </w:r>
      <w:proofErr w:type="spellEnd"/>
    </w:p>
    <w:p w:rsidR="0037570D" w:rsidRPr="0051299D" w:rsidRDefault="0037570D" w:rsidP="0037570D">
      <w:pPr>
        <w:rPr>
          <w:szCs w:val="24"/>
        </w:rPr>
      </w:pPr>
      <w:r w:rsidRPr="0051299D">
        <w:rPr>
          <w:szCs w:val="24"/>
        </w:rPr>
        <w:t xml:space="preserve">przy kontrasygnacie Skarbnik Gminy – Agnieszki </w:t>
      </w:r>
      <w:proofErr w:type="spellStart"/>
      <w:r w:rsidRPr="0051299D">
        <w:rPr>
          <w:szCs w:val="24"/>
        </w:rPr>
        <w:t>Świędrych</w:t>
      </w:r>
      <w:proofErr w:type="spellEnd"/>
    </w:p>
    <w:p w:rsidR="0037570D" w:rsidRPr="0051299D" w:rsidRDefault="0037570D" w:rsidP="0037570D">
      <w:pPr>
        <w:rPr>
          <w:szCs w:val="24"/>
        </w:rPr>
      </w:pPr>
      <w:r w:rsidRPr="0051299D">
        <w:rPr>
          <w:szCs w:val="24"/>
        </w:rPr>
        <w:t>zwaną dalej „</w:t>
      </w:r>
      <w:r w:rsidRPr="0051299D">
        <w:rPr>
          <w:b/>
          <w:szCs w:val="24"/>
        </w:rPr>
        <w:t>Zamawiającym”</w:t>
      </w:r>
    </w:p>
    <w:p w:rsidR="0037570D" w:rsidRPr="002C41DE" w:rsidRDefault="0037570D" w:rsidP="0037570D">
      <w:pPr>
        <w:rPr>
          <w:szCs w:val="24"/>
        </w:rPr>
      </w:pPr>
      <w:r w:rsidRPr="0051299D">
        <w:rPr>
          <w:szCs w:val="24"/>
        </w:rPr>
        <w:t xml:space="preserve">a </w:t>
      </w:r>
    </w:p>
    <w:p w:rsidR="0037570D" w:rsidRPr="0051299D" w:rsidRDefault="00A55699" w:rsidP="0037570D">
      <w:pPr>
        <w:rPr>
          <w:b/>
          <w:szCs w:val="24"/>
        </w:rPr>
      </w:pPr>
      <w:r>
        <w:rPr>
          <w:b/>
          <w:szCs w:val="24"/>
        </w:rPr>
        <w:t>................................................................</w:t>
      </w:r>
    </w:p>
    <w:p w:rsidR="0037570D" w:rsidRPr="0051299D" w:rsidRDefault="00A55699" w:rsidP="0037570D">
      <w:pPr>
        <w:rPr>
          <w:b/>
          <w:bCs/>
          <w:szCs w:val="24"/>
        </w:rPr>
      </w:pPr>
      <w:r>
        <w:rPr>
          <w:b/>
          <w:szCs w:val="24"/>
        </w:rPr>
        <w:t>................................................................</w:t>
      </w:r>
    </w:p>
    <w:p w:rsidR="0037570D" w:rsidRPr="0051299D" w:rsidRDefault="0037570D" w:rsidP="0037570D">
      <w:pPr>
        <w:rPr>
          <w:szCs w:val="24"/>
        </w:rPr>
      </w:pPr>
      <w:r w:rsidRPr="0051299D">
        <w:rPr>
          <w:szCs w:val="24"/>
        </w:rPr>
        <w:t xml:space="preserve">NIP: </w:t>
      </w:r>
      <w:r w:rsidR="00A55699">
        <w:rPr>
          <w:szCs w:val="24"/>
        </w:rPr>
        <w:t>........................</w:t>
      </w:r>
      <w:r w:rsidRPr="0051299D">
        <w:rPr>
          <w:szCs w:val="24"/>
        </w:rPr>
        <w:t>,</w:t>
      </w:r>
    </w:p>
    <w:p w:rsidR="0037570D" w:rsidRPr="00286F29" w:rsidRDefault="0037570D" w:rsidP="0037570D">
      <w:pPr>
        <w:rPr>
          <w:b/>
          <w:szCs w:val="24"/>
        </w:rPr>
      </w:pPr>
      <w:r w:rsidRPr="00286F29">
        <w:rPr>
          <w:szCs w:val="24"/>
        </w:rPr>
        <w:t>reprezentowanym przez:</w:t>
      </w:r>
      <w:r w:rsidR="00A55699">
        <w:rPr>
          <w:szCs w:val="24"/>
        </w:rPr>
        <w:t>......................................</w:t>
      </w:r>
    </w:p>
    <w:p w:rsidR="0037570D" w:rsidRPr="0051299D" w:rsidRDefault="0037570D" w:rsidP="0037570D">
      <w:pPr>
        <w:rPr>
          <w:b/>
          <w:szCs w:val="24"/>
        </w:rPr>
      </w:pPr>
      <w:r w:rsidRPr="0051299D">
        <w:rPr>
          <w:szCs w:val="24"/>
        </w:rPr>
        <w:t>zwanego dalej „</w:t>
      </w:r>
      <w:r w:rsidR="000A4DA6">
        <w:rPr>
          <w:b/>
          <w:szCs w:val="24"/>
        </w:rPr>
        <w:t>Inspektorem nadzoru</w:t>
      </w:r>
      <w:r w:rsidRPr="0051299D">
        <w:rPr>
          <w:b/>
          <w:szCs w:val="24"/>
        </w:rPr>
        <w:t>”</w:t>
      </w:r>
    </w:p>
    <w:p w:rsidR="0037570D" w:rsidRDefault="0037570D" w:rsidP="0037570D">
      <w:pPr>
        <w:rPr>
          <w:sz w:val="22"/>
          <w:szCs w:val="22"/>
        </w:rPr>
      </w:pPr>
    </w:p>
    <w:p w:rsidR="004E1B9D" w:rsidRPr="0051299D" w:rsidRDefault="004E1B9D" w:rsidP="0037570D">
      <w:pPr>
        <w:rPr>
          <w:sz w:val="22"/>
          <w:szCs w:val="22"/>
        </w:rPr>
      </w:pPr>
    </w:p>
    <w:p w:rsidR="0037570D" w:rsidRPr="0051299D" w:rsidRDefault="0037570D" w:rsidP="0051299D">
      <w:pPr>
        <w:jc w:val="both"/>
        <w:rPr>
          <w:sz w:val="22"/>
          <w:szCs w:val="22"/>
        </w:rPr>
      </w:pPr>
      <w:r w:rsidRPr="0051299D">
        <w:rPr>
          <w:sz w:val="22"/>
          <w:szCs w:val="22"/>
        </w:rPr>
        <w:t xml:space="preserve">Umowa niniejsza została zawarta na podstawie art. 4 </w:t>
      </w:r>
      <w:proofErr w:type="spellStart"/>
      <w:r w:rsidRPr="0051299D">
        <w:rPr>
          <w:sz w:val="22"/>
          <w:szCs w:val="22"/>
        </w:rPr>
        <w:t>pkt</w:t>
      </w:r>
      <w:proofErr w:type="spellEnd"/>
      <w:r w:rsidRPr="0051299D">
        <w:rPr>
          <w:sz w:val="22"/>
          <w:szCs w:val="22"/>
        </w:rPr>
        <w:t xml:space="preserve"> 8 ustawy z dnia 29 stycznia 2004 r. Prawo zam</w:t>
      </w:r>
      <w:r w:rsidR="00124CA8">
        <w:rPr>
          <w:sz w:val="22"/>
          <w:szCs w:val="22"/>
        </w:rPr>
        <w:t>ówień publicznych (Dz. U. z 2018 r., poz. 1986</w:t>
      </w:r>
      <w:r w:rsidR="000A4DA6">
        <w:rPr>
          <w:sz w:val="22"/>
          <w:szCs w:val="22"/>
        </w:rPr>
        <w:t xml:space="preserve"> z </w:t>
      </w:r>
      <w:proofErr w:type="spellStart"/>
      <w:r w:rsidR="000A4DA6">
        <w:rPr>
          <w:sz w:val="22"/>
          <w:szCs w:val="22"/>
        </w:rPr>
        <w:t>późn</w:t>
      </w:r>
      <w:proofErr w:type="spellEnd"/>
      <w:r w:rsidR="000A4DA6">
        <w:rPr>
          <w:sz w:val="22"/>
          <w:szCs w:val="22"/>
        </w:rPr>
        <w:t>. zm.</w:t>
      </w:r>
      <w:r w:rsidRPr="0051299D">
        <w:rPr>
          <w:sz w:val="22"/>
          <w:szCs w:val="22"/>
        </w:rPr>
        <w:t>) oraz Zarządzenia Nr 6/O/2015 Burmistrza Głuszycy z dnia 12 stycznia 2015 r.</w:t>
      </w:r>
    </w:p>
    <w:p w:rsidR="0037570D" w:rsidRPr="0051299D" w:rsidRDefault="0037570D" w:rsidP="0037570D">
      <w:pPr>
        <w:rPr>
          <w:sz w:val="22"/>
          <w:szCs w:val="22"/>
        </w:rPr>
      </w:pPr>
    </w:p>
    <w:p w:rsidR="00B51BBC" w:rsidRPr="00C611F8" w:rsidRDefault="0048129C" w:rsidP="00C611F8">
      <w:pPr>
        <w:autoSpaceDE w:val="0"/>
        <w:jc w:val="center"/>
        <w:rPr>
          <w:b/>
          <w:color w:val="000000"/>
          <w:szCs w:val="24"/>
        </w:rPr>
      </w:pPr>
      <w:r w:rsidRPr="00C611F8">
        <w:rPr>
          <w:b/>
          <w:color w:val="000000"/>
          <w:szCs w:val="24"/>
        </w:rPr>
        <w:t>§ 1</w:t>
      </w:r>
    </w:p>
    <w:p w:rsidR="0051299D" w:rsidRPr="00C611F8" w:rsidRDefault="0051299D" w:rsidP="00C611F8">
      <w:pPr>
        <w:autoSpaceDE w:val="0"/>
        <w:jc w:val="center"/>
        <w:rPr>
          <w:szCs w:val="24"/>
        </w:rPr>
      </w:pPr>
      <w:r w:rsidRPr="00C611F8">
        <w:rPr>
          <w:b/>
          <w:color w:val="000000"/>
          <w:szCs w:val="24"/>
        </w:rPr>
        <w:t>Przedmiot umowy</w:t>
      </w:r>
    </w:p>
    <w:p w:rsidR="0051299D" w:rsidRPr="00C611F8" w:rsidRDefault="000A4DA6" w:rsidP="00C611F8">
      <w:pPr>
        <w:pStyle w:val="Tekstpodstawowy31"/>
        <w:numPr>
          <w:ilvl w:val="0"/>
          <w:numId w:val="29"/>
        </w:numPr>
        <w:ind w:left="426"/>
        <w:rPr>
          <w:b/>
          <w:szCs w:val="24"/>
        </w:rPr>
      </w:pPr>
      <w:r w:rsidRPr="00C611F8">
        <w:rPr>
          <w:szCs w:val="24"/>
        </w:rPr>
        <w:t xml:space="preserve">Przedmiotem zamówienia jest pełnienie funkcji nadzoru inwestorskiego </w:t>
      </w:r>
      <w:r w:rsidR="00286F29" w:rsidRPr="00C611F8">
        <w:rPr>
          <w:szCs w:val="24"/>
        </w:rPr>
        <w:t>przy</w:t>
      </w:r>
      <w:r w:rsidRPr="00C611F8">
        <w:rPr>
          <w:szCs w:val="24"/>
        </w:rPr>
        <w:t xml:space="preserve"> realizacji zadania pn.: </w:t>
      </w:r>
      <w:r w:rsidRPr="00C611F8">
        <w:rPr>
          <w:b/>
          <w:szCs w:val="24"/>
        </w:rPr>
        <w:t>„</w:t>
      </w:r>
      <w:r w:rsidR="00A55699">
        <w:rPr>
          <w:b/>
          <w:bCs/>
          <w:szCs w:val="24"/>
        </w:rPr>
        <w:t xml:space="preserve"> Rewitalizacja i adaptacja byłego budynku szkolnego na potrzeby wielofunkcyjnego budynku użyteczności publicznej w Głuszycy</w:t>
      </w:r>
      <w:r w:rsidR="00922761">
        <w:rPr>
          <w:b/>
          <w:bCs/>
          <w:szCs w:val="24"/>
        </w:rPr>
        <w:t>"</w:t>
      </w:r>
      <w:r w:rsidR="007F312B">
        <w:rPr>
          <w:szCs w:val="24"/>
        </w:rPr>
        <w:t xml:space="preserve">, </w:t>
      </w:r>
      <w:r w:rsidRPr="00C611F8">
        <w:rPr>
          <w:szCs w:val="24"/>
        </w:rPr>
        <w:t>współfinansowanego w ra</w:t>
      </w:r>
      <w:r w:rsidR="00922761">
        <w:rPr>
          <w:szCs w:val="24"/>
        </w:rPr>
        <w:t xml:space="preserve">mach Osi Priorytetowej nr 6 "Infrastruktura spójności społecznej"; Działania nr 6.3 "Rewitalizacja zdegradowanych obszarów"; </w:t>
      </w:r>
      <w:proofErr w:type="spellStart"/>
      <w:r w:rsidR="00922761">
        <w:rPr>
          <w:szCs w:val="24"/>
        </w:rPr>
        <w:t>Poddziałania</w:t>
      </w:r>
      <w:proofErr w:type="spellEnd"/>
      <w:r w:rsidR="00922761">
        <w:rPr>
          <w:szCs w:val="24"/>
        </w:rPr>
        <w:t xml:space="preserve"> nr </w:t>
      </w:r>
      <w:r w:rsidR="001B0581">
        <w:rPr>
          <w:szCs w:val="24"/>
        </w:rPr>
        <w:t>6.3.4 "Rewitalizacja zdegradowanych obszarów - ZIT AW"; Regionalnego Programu Operacyjnego Województwa Dolnośląskiego 2014 - 2020".</w:t>
      </w:r>
    </w:p>
    <w:p w:rsidR="000A4DA6" w:rsidRPr="00C611F8" w:rsidRDefault="000A4DA6" w:rsidP="00C611F8">
      <w:pPr>
        <w:pStyle w:val="Tekstpodstawowy31"/>
        <w:numPr>
          <w:ilvl w:val="0"/>
          <w:numId w:val="29"/>
        </w:numPr>
        <w:ind w:left="426"/>
        <w:rPr>
          <w:b/>
          <w:szCs w:val="24"/>
        </w:rPr>
      </w:pPr>
      <w:r w:rsidRPr="00C611F8">
        <w:rPr>
          <w:szCs w:val="24"/>
        </w:rPr>
        <w:t>Usługa pełnienia funkcji nadzoru inwestorskiego związana jest z organizacją, koordynacją, nadzorowaniem, zarządzaniem procesem inwestycyjn</w:t>
      </w:r>
      <w:r w:rsidR="00964194">
        <w:rPr>
          <w:szCs w:val="24"/>
        </w:rPr>
        <w:t xml:space="preserve">ym, egzekwowaniem od Wykonawcy </w:t>
      </w:r>
      <w:r w:rsidRPr="00C611F8">
        <w:rPr>
          <w:szCs w:val="24"/>
        </w:rPr>
        <w:t>robót budowlanych uprawnień, rękojmi i gwarancji.</w:t>
      </w:r>
    </w:p>
    <w:p w:rsidR="000A4DA6" w:rsidRPr="00C611F8" w:rsidRDefault="000A4DA6" w:rsidP="00C611F8">
      <w:pPr>
        <w:pStyle w:val="Tekstpodstawowy31"/>
        <w:numPr>
          <w:ilvl w:val="0"/>
          <w:numId w:val="29"/>
        </w:numPr>
        <w:ind w:left="426"/>
        <w:rPr>
          <w:b/>
          <w:szCs w:val="24"/>
        </w:rPr>
      </w:pPr>
      <w:r w:rsidRPr="00C611F8">
        <w:rPr>
          <w:szCs w:val="24"/>
        </w:rPr>
        <w:t>Zakres czynności obejmuje w szczególności</w:t>
      </w:r>
      <w:r w:rsidR="0048129C" w:rsidRPr="00C611F8">
        <w:rPr>
          <w:szCs w:val="24"/>
        </w:rPr>
        <w:t>: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organizację, koordynację oraz nadzór – od sprawdzenia dokumentacji projektowej po prace budowlane,</w:t>
      </w:r>
    </w:p>
    <w:p w:rsidR="000A4DA6" w:rsidRPr="00487645" w:rsidRDefault="000A4DA6" w:rsidP="00487645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wykonywanie obowiązków inspektorów nadzoru inwestorskiego zgodnie z przepisami prawa, w szczególności z ustawą z dnia 7 lipca 1994 r. Prawo budowlane (t. j. Dz. U. z </w:t>
      </w:r>
      <w:r w:rsidR="0072120F">
        <w:rPr>
          <w:szCs w:val="24"/>
        </w:rPr>
        <w:t>2018</w:t>
      </w:r>
      <w:r w:rsidR="00286F29" w:rsidRPr="00C611F8">
        <w:rPr>
          <w:szCs w:val="24"/>
        </w:rPr>
        <w:t xml:space="preserve"> r.,</w:t>
      </w:r>
      <w:r w:rsidR="0072120F">
        <w:rPr>
          <w:szCs w:val="24"/>
        </w:rPr>
        <w:t xml:space="preserve"> poz.1202</w:t>
      </w:r>
      <w:r w:rsidRPr="00C611F8">
        <w:rPr>
          <w:szCs w:val="24"/>
        </w:rPr>
        <w:t>),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koordynację czynności inspektorów nadzoru inwestorskie</w:t>
      </w:r>
      <w:r w:rsidR="00487645">
        <w:rPr>
          <w:szCs w:val="24"/>
        </w:rPr>
        <w:t>go</w:t>
      </w:r>
      <w:r w:rsidRPr="00C611F8">
        <w:rPr>
          <w:szCs w:val="24"/>
        </w:rPr>
        <w:t>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prowadzenie dokumentacji z przeprowadzonych nadz</w:t>
      </w:r>
      <w:r w:rsidR="00286F29" w:rsidRPr="00C611F8">
        <w:rPr>
          <w:szCs w:val="24"/>
        </w:rPr>
        <w:t>orów w formie protokołów z </w:t>
      </w:r>
      <w:r w:rsidRPr="00C611F8">
        <w:rPr>
          <w:szCs w:val="24"/>
        </w:rPr>
        <w:t>narad,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dokonywanie regularnych wpisów do dziennika budowy,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rozwiązywanie problemów związanych z technologią p</w:t>
      </w:r>
      <w:r w:rsidR="00487645">
        <w:rPr>
          <w:szCs w:val="24"/>
        </w:rPr>
        <w:t>rowadzenia prac</w:t>
      </w:r>
      <w:r w:rsidRPr="00C611F8">
        <w:rPr>
          <w:szCs w:val="24"/>
        </w:rPr>
        <w:t>, ewentualnie inicjowanie spo</w:t>
      </w:r>
      <w:r w:rsidR="00487645">
        <w:rPr>
          <w:szCs w:val="24"/>
        </w:rPr>
        <w:t>tkań</w:t>
      </w:r>
      <w:r w:rsidR="00286F29" w:rsidRPr="00C611F8">
        <w:rPr>
          <w:szCs w:val="24"/>
        </w:rPr>
        <w:t xml:space="preserve"> w </w:t>
      </w:r>
      <w:r w:rsidRPr="00C611F8">
        <w:rPr>
          <w:szCs w:val="24"/>
        </w:rPr>
        <w:t>ramach bieżących potrzeb,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uczestniczenie w przeglądach gwarancyjnych przez okres trwania gwarancji i rękojmi udzielonej przez Wykonawcę robot budowlanych, egzekwowanie uprawnień Zamawiającego z tytułu gwarancji i rękojmi,</w:t>
      </w:r>
    </w:p>
    <w:p w:rsidR="000A4DA6" w:rsidRPr="00C611F8" w:rsidRDefault="000A4DA6" w:rsidP="00C611F8">
      <w:pPr>
        <w:pStyle w:val="Akapitzlist"/>
        <w:numPr>
          <w:ilvl w:val="0"/>
          <w:numId w:val="37"/>
        </w:numPr>
        <w:suppressAutoHyphens w:val="0"/>
        <w:jc w:val="both"/>
        <w:rPr>
          <w:szCs w:val="24"/>
        </w:rPr>
      </w:pPr>
      <w:r w:rsidRPr="00C611F8">
        <w:rPr>
          <w:szCs w:val="24"/>
        </w:rPr>
        <w:t>zgłaszanie i uzasadnianie zgłoszenia wad i usterek wykonawcy robót budowlanych,</w:t>
      </w:r>
    </w:p>
    <w:p w:rsidR="000A4DA6" w:rsidRPr="00C611F8" w:rsidRDefault="000A4DA6" w:rsidP="00C611F8">
      <w:pPr>
        <w:pStyle w:val="Tekstpodstawowy31"/>
        <w:numPr>
          <w:ilvl w:val="0"/>
          <w:numId w:val="29"/>
        </w:numPr>
        <w:ind w:left="426"/>
        <w:rPr>
          <w:b/>
          <w:szCs w:val="24"/>
        </w:rPr>
      </w:pPr>
      <w:r w:rsidRPr="00C611F8">
        <w:rPr>
          <w:szCs w:val="24"/>
        </w:rPr>
        <w:lastRenderedPageBreak/>
        <w:t>Nadzór inwestorski będzie zobowiązany do zapewnienia systematycznego monitorowania przebiegu realizacji inwestycji oraz niezwłocznego informowania Zamawiającego o zaistniałych nieprawidłowościach.</w:t>
      </w:r>
    </w:p>
    <w:p w:rsidR="00B6126A" w:rsidRPr="0000656E" w:rsidRDefault="00275BC3" w:rsidP="0095275B">
      <w:pPr>
        <w:pStyle w:val="Tekstpodstawowy31"/>
        <w:numPr>
          <w:ilvl w:val="0"/>
          <w:numId w:val="29"/>
        </w:numPr>
        <w:ind w:left="426"/>
        <w:rPr>
          <w:b/>
          <w:szCs w:val="24"/>
        </w:rPr>
      </w:pPr>
      <w:r>
        <w:rPr>
          <w:szCs w:val="24"/>
        </w:rPr>
        <w:t xml:space="preserve">Nadzór inwestorski </w:t>
      </w:r>
      <w:r w:rsidR="000A4DA6" w:rsidRPr="00C611F8">
        <w:rPr>
          <w:szCs w:val="24"/>
        </w:rPr>
        <w:t xml:space="preserve">będzie organizował </w:t>
      </w:r>
      <w:proofErr w:type="spellStart"/>
      <w:r>
        <w:rPr>
          <w:szCs w:val="24"/>
        </w:rPr>
        <w:t>pełnobranżowe</w:t>
      </w:r>
      <w:proofErr w:type="spellEnd"/>
      <w:r>
        <w:rPr>
          <w:szCs w:val="24"/>
        </w:rPr>
        <w:t xml:space="preserve"> </w:t>
      </w:r>
      <w:r w:rsidR="000A4DA6" w:rsidRPr="00C611F8">
        <w:rPr>
          <w:szCs w:val="24"/>
        </w:rPr>
        <w:t>narady koordynacyjne, w zależno</w:t>
      </w:r>
      <w:r w:rsidR="00172FEF">
        <w:rPr>
          <w:szCs w:val="24"/>
        </w:rPr>
        <w:t xml:space="preserve">ści od potrzeb, </w:t>
      </w:r>
      <w:r w:rsidR="00122D8C">
        <w:rPr>
          <w:szCs w:val="24"/>
        </w:rPr>
        <w:t xml:space="preserve">jednak </w:t>
      </w:r>
      <w:r w:rsidR="00172FEF">
        <w:rPr>
          <w:szCs w:val="24"/>
        </w:rPr>
        <w:t>nie rzadzi</w:t>
      </w:r>
      <w:r w:rsidR="00122D8C">
        <w:rPr>
          <w:szCs w:val="24"/>
        </w:rPr>
        <w:t>ej niż</w:t>
      </w:r>
      <w:r w:rsidR="000A4DA6" w:rsidRPr="00C611F8">
        <w:rPr>
          <w:szCs w:val="24"/>
        </w:rPr>
        <w:t xml:space="preserve"> </w:t>
      </w:r>
      <w:r w:rsidR="00FF6D83">
        <w:rPr>
          <w:szCs w:val="24"/>
        </w:rPr>
        <w:t>1 raz w tygodniu</w:t>
      </w:r>
      <w:r w:rsidR="000A4DA6" w:rsidRPr="00C611F8">
        <w:rPr>
          <w:szCs w:val="24"/>
        </w:rPr>
        <w:t>.</w:t>
      </w:r>
      <w:r w:rsidR="00122D8C">
        <w:rPr>
          <w:szCs w:val="24"/>
        </w:rPr>
        <w:t xml:space="preserve"> </w:t>
      </w:r>
    </w:p>
    <w:p w:rsidR="0000656E" w:rsidRPr="0095275B" w:rsidRDefault="0000656E" w:rsidP="0000656E">
      <w:pPr>
        <w:pStyle w:val="Tekstpodstawowy31"/>
        <w:ind w:left="426"/>
        <w:rPr>
          <w:b/>
          <w:szCs w:val="24"/>
        </w:rPr>
      </w:pPr>
    </w:p>
    <w:p w:rsidR="00B51BBC" w:rsidRPr="00C611F8" w:rsidRDefault="00786124" w:rsidP="00C611F8">
      <w:pPr>
        <w:autoSpaceDE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</w:t>
      </w:r>
      <w:r w:rsidR="00620B59" w:rsidRPr="00C611F8">
        <w:rPr>
          <w:b/>
          <w:color w:val="000000"/>
          <w:szCs w:val="24"/>
        </w:rPr>
        <w:t>2</w:t>
      </w:r>
    </w:p>
    <w:p w:rsidR="00620B59" w:rsidRPr="00C611F8" w:rsidRDefault="00620B59" w:rsidP="00C611F8">
      <w:pPr>
        <w:autoSpaceDE w:val="0"/>
        <w:jc w:val="center"/>
        <w:rPr>
          <w:color w:val="000000"/>
          <w:szCs w:val="24"/>
        </w:rPr>
      </w:pPr>
      <w:r w:rsidRPr="00C611F8">
        <w:rPr>
          <w:b/>
          <w:color w:val="000000"/>
          <w:szCs w:val="24"/>
        </w:rPr>
        <w:t>Realizacja umowy</w:t>
      </w:r>
    </w:p>
    <w:p w:rsidR="00B51BBC" w:rsidRPr="00C611F8" w:rsidRDefault="000A4DA6" w:rsidP="00C611F8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Inspektor nadzoru</w:t>
      </w:r>
      <w:r w:rsidR="0048129C" w:rsidRPr="00C611F8">
        <w:rPr>
          <w:color w:val="000000"/>
          <w:szCs w:val="24"/>
        </w:rPr>
        <w:t xml:space="preserve"> będzie wykonywał czynności w imieniu i na rachunek Zamawiającego. </w:t>
      </w:r>
    </w:p>
    <w:p w:rsidR="00B51BBC" w:rsidRPr="00C611F8" w:rsidRDefault="000A4DA6" w:rsidP="00C611F8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Cs w:val="24"/>
        </w:rPr>
      </w:pPr>
      <w:r w:rsidRPr="00C611F8">
        <w:rPr>
          <w:color w:val="000000"/>
          <w:szCs w:val="24"/>
        </w:rPr>
        <w:t xml:space="preserve">Inspektor nadzoru </w:t>
      </w:r>
      <w:r w:rsidR="00286F29" w:rsidRPr="00C611F8">
        <w:rPr>
          <w:color w:val="000000"/>
          <w:szCs w:val="24"/>
        </w:rPr>
        <w:t xml:space="preserve">będzie </w:t>
      </w:r>
      <w:r w:rsidR="0048129C" w:rsidRPr="00C611F8">
        <w:rPr>
          <w:color w:val="000000"/>
          <w:szCs w:val="24"/>
        </w:rPr>
        <w:t>wykonywał swoje</w:t>
      </w:r>
      <w:r w:rsidR="00C715C9">
        <w:rPr>
          <w:color w:val="000000"/>
          <w:szCs w:val="24"/>
        </w:rPr>
        <w:t xml:space="preserve"> czynności na podstawie Umowy i </w:t>
      </w:r>
      <w:r w:rsidR="0048129C" w:rsidRPr="00C611F8">
        <w:rPr>
          <w:color w:val="000000"/>
          <w:szCs w:val="24"/>
        </w:rPr>
        <w:t>udzielonych mu przez Zamawi</w:t>
      </w:r>
      <w:r w:rsidR="00C715C9">
        <w:rPr>
          <w:color w:val="000000"/>
          <w:szCs w:val="24"/>
        </w:rPr>
        <w:t>ającego w toku realizacji Umowy</w:t>
      </w:r>
      <w:r w:rsidR="0048129C" w:rsidRPr="00C611F8">
        <w:rPr>
          <w:color w:val="000000"/>
          <w:szCs w:val="24"/>
        </w:rPr>
        <w:t xml:space="preserve"> pełnomocnictw. </w:t>
      </w:r>
    </w:p>
    <w:p w:rsidR="00B51BBC" w:rsidRPr="00C611F8" w:rsidRDefault="0048129C" w:rsidP="00C611F8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Cs w:val="24"/>
        </w:rPr>
      </w:pPr>
      <w:r w:rsidRPr="00C611F8">
        <w:rPr>
          <w:szCs w:val="24"/>
        </w:rPr>
        <w:t>Szczegółowe pełnomocnictwa dotyczące przedmiotu Umo</w:t>
      </w:r>
      <w:r w:rsidR="00B6126A" w:rsidRPr="00C611F8">
        <w:rPr>
          <w:szCs w:val="24"/>
        </w:rPr>
        <w:t>wy ustalane będą przez Strony w </w:t>
      </w:r>
      <w:r w:rsidRPr="00C611F8">
        <w:rPr>
          <w:szCs w:val="24"/>
        </w:rPr>
        <w:t xml:space="preserve">trakcie jej realizacji. </w:t>
      </w:r>
    </w:p>
    <w:p w:rsidR="00B51BBC" w:rsidRPr="00C611F8" w:rsidRDefault="0048129C" w:rsidP="00C611F8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Cs w:val="24"/>
        </w:rPr>
      </w:pPr>
      <w:r w:rsidRPr="00C611F8">
        <w:rPr>
          <w:szCs w:val="24"/>
        </w:rPr>
        <w:t xml:space="preserve">Zamawiający zobowiązuje się udzielać </w:t>
      </w:r>
      <w:r w:rsidR="000A4DA6" w:rsidRPr="00C611F8">
        <w:rPr>
          <w:color w:val="000000"/>
          <w:szCs w:val="24"/>
        </w:rPr>
        <w:t>Inspektor</w:t>
      </w:r>
      <w:r w:rsidR="00C715C9">
        <w:rPr>
          <w:color w:val="000000"/>
          <w:szCs w:val="24"/>
        </w:rPr>
        <w:t>owi</w:t>
      </w:r>
      <w:r w:rsidR="000A4DA6" w:rsidRPr="00C611F8">
        <w:rPr>
          <w:color w:val="000000"/>
          <w:szCs w:val="24"/>
        </w:rPr>
        <w:t xml:space="preserve"> nadzoru </w:t>
      </w:r>
      <w:r w:rsidRPr="00C611F8">
        <w:rPr>
          <w:szCs w:val="24"/>
        </w:rPr>
        <w:t xml:space="preserve">pełnomocnictw, o których mowa w ust. 3, w terminie nie </w:t>
      </w:r>
      <w:r w:rsidR="000A4DA6" w:rsidRPr="00C611F8">
        <w:rPr>
          <w:szCs w:val="24"/>
        </w:rPr>
        <w:t>dłuższym niż 7 dni roboczych od</w:t>
      </w:r>
      <w:r w:rsidRPr="00C611F8">
        <w:rPr>
          <w:szCs w:val="24"/>
        </w:rPr>
        <w:t xml:space="preserve"> dnia zgłoszenia przez </w:t>
      </w:r>
      <w:r w:rsidR="000A4DA6" w:rsidRPr="00C611F8">
        <w:rPr>
          <w:color w:val="000000"/>
          <w:szCs w:val="24"/>
        </w:rPr>
        <w:t>Inspektor</w:t>
      </w:r>
      <w:r w:rsidR="00C715C9">
        <w:rPr>
          <w:color w:val="000000"/>
          <w:szCs w:val="24"/>
        </w:rPr>
        <w:t>a</w:t>
      </w:r>
      <w:r w:rsidR="000A4DA6" w:rsidRPr="00C611F8">
        <w:rPr>
          <w:color w:val="000000"/>
          <w:szCs w:val="24"/>
        </w:rPr>
        <w:t xml:space="preserve"> nadzoru </w:t>
      </w:r>
      <w:r w:rsidRPr="00C611F8">
        <w:rPr>
          <w:szCs w:val="24"/>
        </w:rPr>
        <w:t>na piśmie takiej potrzeby wraz z uzasadnieniem. Zamawiający odmówi udzielenia pełnomocnictwa</w:t>
      </w:r>
      <w:r w:rsidR="0037570D" w:rsidRPr="00C611F8">
        <w:rPr>
          <w:szCs w:val="24"/>
        </w:rPr>
        <w:t>,</w:t>
      </w:r>
      <w:r w:rsidRPr="00C611F8">
        <w:rPr>
          <w:szCs w:val="24"/>
        </w:rPr>
        <w:t xml:space="preserve"> jeżeli nie jest ono związane z przedmiotem Umowy lub nie leży w zakresie kompetencji </w:t>
      </w:r>
      <w:r w:rsidR="000A4DA6" w:rsidRPr="00C611F8">
        <w:rPr>
          <w:color w:val="000000"/>
          <w:szCs w:val="24"/>
        </w:rPr>
        <w:t>Inspektor</w:t>
      </w:r>
      <w:r w:rsidR="00C715C9">
        <w:rPr>
          <w:color w:val="000000"/>
          <w:szCs w:val="24"/>
        </w:rPr>
        <w:t>a</w:t>
      </w:r>
      <w:r w:rsidR="000A4DA6" w:rsidRPr="00C611F8">
        <w:rPr>
          <w:color w:val="000000"/>
          <w:szCs w:val="24"/>
        </w:rPr>
        <w:t xml:space="preserve"> nadzoru</w:t>
      </w:r>
      <w:r w:rsidRPr="00C611F8">
        <w:rPr>
          <w:szCs w:val="24"/>
        </w:rPr>
        <w:t>.</w:t>
      </w:r>
    </w:p>
    <w:p w:rsidR="0003194F" w:rsidRPr="00F95B4F" w:rsidRDefault="0048129C" w:rsidP="00F95B4F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Cs w:val="24"/>
        </w:rPr>
      </w:pPr>
      <w:r w:rsidRPr="00C611F8">
        <w:rPr>
          <w:szCs w:val="24"/>
        </w:rPr>
        <w:t>Wymienione w ust. 3 pełnomocnictwa</w:t>
      </w:r>
      <w:r w:rsidRPr="00C611F8">
        <w:rPr>
          <w:i/>
          <w:szCs w:val="24"/>
        </w:rPr>
        <w:t xml:space="preserve"> </w:t>
      </w:r>
      <w:r w:rsidR="000A4DA6" w:rsidRPr="00C611F8">
        <w:rPr>
          <w:color w:val="000000"/>
          <w:szCs w:val="24"/>
        </w:rPr>
        <w:t xml:space="preserve">Inspektor nadzoru </w:t>
      </w:r>
      <w:r w:rsidRPr="00C611F8">
        <w:rPr>
          <w:szCs w:val="24"/>
        </w:rPr>
        <w:t>zobow</w:t>
      </w:r>
      <w:r w:rsidR="00C715C9">
        <w:rPr>
          <w:szCs w:val="24"/>
        </w:rPr>
        <w:t>iązuje się przyjąć i </w:t>
      </w:r>
      <w:r w:rsidR="00B6126A" w:rsidRPr="00C611F8">
        <w:rPr>
          <w:szCs w:val="24"/>
        </w:rPr>
        <w:t>wypełnić z </w:t>
      </w:r>
      <w:r w:rsidR="000A4DA6" w:rsidRPr="00C611F8">
        <w:rPr>
          <w:szCs w:val="24"/>
        </w:rPr>
        <w:t xml:space="preserve">należytą </w:t>
      </w:r>
      <w:r w:rsidRPr="00C611F8">
        <w:rPr>
          <w:szCs w:val="24"/>
        </w:rPr>
        <w:t>starannością i z zabezpieczeniem ochrony interesów Zamawiającego.</w:t>
      </w:r>
    </w:p>
    <w:p w:rsidR="00B51BBC" w:rsidRPr="00C611F8" w:rsidRDefault="0048129C" w:rsidP="00C611F8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Cs w:val="24"/>
        </w:rPr>
      </w:pPr>
      <w:r w:rsidRPr="00C611F8">
        <w:rPr>
          <w:szCs w:val="24"/>
        </w:rPr>
        <w:t xml:space="preserve">W ramach realizacji inwestycji </w:t>
      </w:r>
      <w:r w:rsidR="00286F29" w:rsidRPr="00C611F8">
        <w:rPr>
          <w:szCs w:val="24"/>
        </w:rPr>
        <w:t>Inspektor nadzoru</w:t>
      </w:r>
      <w:r w:rsidRPr="00C611F8">
        <w:rPr>
          <w:szCs w:val="24"/>
        </w:rPr>
        <w:t xml:space="preserve"> ma </w:t>
      </w:r>
      <w:r w:rsidR="00E9745E" w:rsidRPr="00C611F8">
        <w:rPr>
          <w:szCs w:val="24"/>
        </w:rPr>
        <w:t>obowiązek ściśle współpracować z </w:t>
      </w:r>
      <w:r w:rsidR="00286F29" w:rsidRPr="00C611F8">
        <w:rPr>
          <w:szCs w:val="24"/>
        </w:rPr>
        <w:t>Zamawiającym</w:t>
      </w:r>
      <w:r w:rsidRPr="00C611F8">
        <w:rPr>
          <w:szCs w:val="24"/>
        </w:rPr>
        <w:t xml:space="preserve"> w celu stosowania zapisów instytucji dotujących w ramach wymagań dotyczących finansowan</w:t>
      </w:r>
      <w:r w:rsidR="00286F29" w:rsidRPr="00C611F8">
        <w:rPr>
          <w:szCs w:val="24"/>
        </w:rPr>
        <w:t xml:space="preserve">ia, budowy, sprawozdawczości i </w:t>
      </w:r>
      <w:r w:rsidR="00C715C9">
        <w:rPr>
          <w:szCs w:val="24"/>
        </w:rPr>
        <w:t>rozliczeń. Umowy z </w:t>
      </w:r>
      <w:r w:rsidRPr="00C611F8">
        <w:rPr>
          <w:szCs w:val="24"/>
        </w:rPr>
        <w:t xml:space="preserve">instytucjami dotującymi będą przekazywane </w:t>
      </w:r>
      <w:r w:rsidR="00286F29" w:rsidRPr="00C611F8">
        <w:rPr>
          <w:szCs w:val="24"/>
        </w:rPr>
        <w:t>Inspektorowi</w:t>
      </w:r>
      <w:r w:rsidR="00C82B1C" w:rsidRPr="00C611F8">
        <w:rPr>
          <w:szCs w:val="24"/>
        </w:rPr>
        <w:t xml:space="preserve"> nadzoru</w:t>
      </w:r>
      <w:r w:rsidRPr="00C611F8">
        <w:rPr>
          <w:szCs w:val="24"/>
        </w:rPr>
        <w:t xml:space="preserve"> niezwłocznie po ich podpisaniu przez </w:t>
      </w:r>
      <w:r w:rsidR="00C82B1C" w:rsidRPr="00C611F8">
        <w:rPr>
          <w:szCs w:val="24"/>
        </w:rPr>
        <w:t>Zamawiającego</w:t>
      </w:r>
      <w:r w:rsidRPr="00C611F8">
        <w:rPr>
          <w:szCs w:val="24"/>
        </w:rPr>
        <w:t>.</w:t>
      </w:r>
    </w:p>
    <w:p w:rsidR="004E1B9D" w:rsidRPr="00C611F8" w:rsidRDefault="004E1B9D" w:rsidP="00C611F8">
      <w:pPr>
        <w:rPr>
          <w:b/>
          <w:szCs w:val="24"/>
        </w:rPr>
      </w:pPr>
    </w:p>
    <w:p w:rsidR="00620B59" w:rsidRPr="00C611F8" w:rsidRDefault="00620B59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§3</w:t>
      </w:r>
    </w:p>
    <w:p w:rsidR="00620B59" w:rsidRPr="00C611F8" w:rsidRDefault="00620B59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Okres obowiązywania umowy</w:t>
      </w:r>
    </w:p>
    <w:p w:rsidR="00E9745E" w:rsidRPr="00C611F8" w:rsidRDefault="0048129C" w:rsidP="00C611F8">
      <w:pPr>
        <w:numPr>
          <w:ilvl w:val="0"/>
          <w:numId w:val="11"/>
        </w:numPr>
        <w:tabs>
          <w:tab w:val="left" w:pos="709"/>
        </w:tabs>
        <w:ind w:left="426" w:hanging="426"/>
        <w:jc w:val="both"/>
        <w:rPr>
          <w:szCs w:val="24"/>
        </w:rPr>
      </w:pPr>
      <w:r w:rsidRPr="00C611F8">
        <w:rPr>
          <w:szCs w:val="24"/>
        </w:rPr>
        <w:t xml:space="preserve">Umowa niniejsza zostaje zawarta na czas określony tj. </w:t>
      </w:r>
      <w:r w:rsidR="00E9745E" w:rsidRPr="00C611F8">
        <w:rPr>
          <w:szCs w:val="24"/>
        </w:rPr>
        <w:t>na czas trwania robót budowlanych podlegających nadzorowi</w:t>
      </w:r>
      <w:r w:rsidRPr="00C611F8">
        <w:rPr>
          <w:szCs w:val="24"/>
        </w:rPr>
        <w:t>.</w:t>
      </w:r>
    </w:p>
    <w:p w:rsidR="00B51BBC" w:rsidRPr="002C41DE" w:rsidRDefault="002C41DE" w:rsidP="00487645">
      <w:pPr>
        <w:numPr>
          <w:ilvl w:val="0"/>
          <w:numId w:val="11"/>
        </w:numPr>
        <w:tabs>
          <w:tab w:val="left" w:pos="709"/>
        </w:tabs>
        <w:ind w:left="426" w:hanging="426"/>
        <w:jc w:val="both"/>
        <w:rPr>
          <w:szCs w:val="24"/>
        </w:rPr>
      </w:pPr>
      <w:r>
        <w:rPr>
          <w:szCs w:val="24"/>
        </w:rPr>
        <w:t>Termin zakończenia</w:t>
      </w:r>
      <w:r w:rsidR="00E9745E" w:rsidRPr="00C611F8">
        <w:rPr>
          <w:szCs w:val="24"/>
        </w:rPr>
        <w:t xml:space="preserve"> </w:t>
      </w:r>
      <w:r>
        <w:rPr>
          <w:szCs w:val="24"/>
        </w:rPr>
        <w:t xml:space="preserve">zadania </w:t>
      </w:r>
      <w:r w:rsidR="002B103B">
        <w:rPr>
          <w:b/>
          <w:szCs w:val="24"/>
        </w:rPr>
        <w:t>15</w:t>
      </w:r>
      <w:r w:rsidR="001F52FD">
        <w:rPr>
          <w:b/>
          <w:szCs w:val="24"/>
        </w:rPr>
        <w:t xml:space="preserve"> czerwca</w:t>
      </w:r>
      <w:r w:rsidR="00E9745E" w:rsidRPr="002C41DE">
        <w:rPr>
          <w:b/>
          <w:szCs w:val="24"/>
        </w:rPr>
        <w:t xml:space="preserve"> </w:t>
      </w:r>
      <w:r>
        <w:rPr>
          <w:b/>
          <w:szCs w:val="24"/>
        </w:rPr>
        <w:t>2019</w:t>
      </w:r>
      <w:r w:rsidR="00E9745E" w:rsidRPr="002C41DE">
        <w:rPr>
          <w:b/>
          <w:szCs w:val="24"/>
        </w:rPr>
        <w:t>r.</w:t>
      </w:r>
    </w:p>
    <w:p w:rsidR="00B51BBC" w:rsidRPr="00C611F8" w:rsidRDefault="0048129C" w:rsidP="00C611F8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C611F8">
        <w:rPr>
          <w:szCs w:val="24"/>
        </w:rPr>
        <w:t>W przypadku uniemożliwienia rozpoczęcia realizacji umowy lub zaistnienia przerw w jej wykonywaniu, termin wykonania prac ulega przesunięciu o okres wynikający z przerw lub opóźnienia rozpoczęcia prac udokumentowanych w formie pisemnej.</w:t>
      </w:r>
    </w:p>
    <w:p w:rsidR="00032C5F" w:rsidRDefault="00032C5F" w:rsidP="00C611F8">
      <w:pPr>
        <w:jc w:val="center"/>
        <w:rPr>
          <w:b/>
          <w:szCs w:val="24"/>
        </w:rPr>
      </w:pPr>
    </w:p>
    <w:p w:rsidR="0000656E" w:rsidRPr="00C611F8" w:rsidRDefault="0000656E" w:rsidP="00C611F8">
      <w:pPr>
        <w:jc w:val="center"/>
        <w:rPr>
          <w:b/>
          <w:szCs w:val="24"/>
        </w:rPr>
      </w:pPr>
    </w:p>
    <w:p w:rsidR="00032C5F" w:rsidRPr="00C611F8" w:rsidRDefault="00032C5F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§4</w:t>
      </w:r>
    </w:p>
    <w:p w:rsidR="00032C5F" w:rsidRPr="00C611F8" w:rsidRDefault="00032C5F" w:rsidP="00C611F8">
      <w:pPr>
        <w:jc w:val="center"/>
        <w:rPr>
          <w:szCs w:val="24"/>
        </w:rPr>
      </w:pPr>
      <w:r w:rsidRPr="00C611F8">
        <w:rPr>
          <w:b/>
          <w:szCs w:val="24"/>
        </w:rPr>
        <w:t>Przedstawiciele Stron</w:t>
      </w:r>
    </w:p>
    <w:p w:rsidR="00032C5F" w:rsidRPr="00C611F8" w:rsidRDefault="00032C5F" w:rsidP="00C611F8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Przedstawicielem Zamawiającego upoważnionym do kontaktów z I</w:t>
      </w:r>
      <w:r w:rsidR="0000656E">
        <w:rPr>
          <w:szCs w:val="24"/>
        </w:rPr>
        <w:t>nspektorem nadzoru jest</w:t>
      </w:r>
      <w:r w:rsidR="00487645">
        <w:rPr>
          <w:szCs w:val="24"/>
        </w:rPr>
        <w:t xml:space="preserve"> Pani Anna </w:t>
      </w:r>
      <w:proofErr w:type="spellStart"/>
      <w:r w:rsidR="00487645">
        <w:rPr>
          <w:szCs w:val="24"/>
        </w:rPr>
        <w:t>Błachotnik</w:t>
      </w:r>
      <w:proofErr w:type="spellEnd"/>
      <w:r w:rsidRPr="00C611F8">
        <w:rPr>
          <w:szCs w:val="24"/>
        </w:rPr>
        <w:t xml:space="preserve">, nr tel. 74-88-66-740, adres </w:t>
      </w:r>
      <w:r w:rsidR="0000656E">
        <w:rPr>
          <w:szCs w:val="24"/>
        </w:rPr>
        <w:t>e-mail:</w:t>
      </w:r>
      <w:r w:rsidR="00487645">
        <w:rPr>
          <w:szCs w:val="24"/>
        </w:rPr>
        <w:t xml:space="preserve"> a.blachotnik@gluszyca.pl,</w:t>
      </w:r>
    </w:p>
    <w:p w:rsidR="00032C5F" w:rsidRPr="00C611F8" w:rsidRDefault="00032C5F" w:rsidP="00C611F8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Przedstawicielem Wykonawcy upoważnionym do kontaktów z Zam</w:t>
      </w:r>
      <w:r w:rsidR="00487645">
        <w:rPr>
          <w:szCs w:val="24"/>
        </w:rPr>
        <w:t>awiaj</w:t>
      </w:r>
      <w:r w:rsidR="001F52FD">
        <w:rPr>
          <w:szCs w:val="24"/>
        </w:rPr>
        <w:t xml:space="preserve">ącym jest ......................................, nr </w:t>
      </w:r>
      <w:proofErr w:type="spellStart"/>
      <w:r w:rsidR="001F52FD">
        <w:rPr>
          <w:szCs w:val="24"/>
        </w:rPr>
        <w:t>tel</w:t>
      </w:r>
      <w:proofErr w:type="spellEnd"/>
      <w:r w:rsidR="001F52FD">
        <w:rPr>
          <w:szCs w:val="24"/>
        </w:rPr>
        <w:t>.......................</w:t>
      </w:r>
      <w:r w:rsidR="00487645">
        <w:rPr>
          <w:szCs w:val="24"/>
        </w:rPr>
        <w:t>, adres e-ma</w:t>
      </w:r>
      <w:r w:rsidR="001F52FD">
        <w:rPr>
          <w:szCs w:val="24"/>
        </w:rPr>
        <w:t>il....................................................</w:t>
      </w:r>
    </w:p>
    <w:p w:rsidR="00032C5F" w:rsidRPr="004B258A" w:rsidRDefault="00032C5F" w:rsidP="00C611F8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4B258A">
        <w:rPr>
          <w:szCs w:val="24"/>
        </w:rPr>
        <w:t>Osobami pełniącymi nadzór nad realizacją robót budowlanych w danej specjalności są:</w:t>
      </w:r>
    </w:p>
    <w:p w:rsidR="00032C5F" w:rsidRDefault="001F52FD" w:rsidP="0048764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branża</w:t>
      </w:r>
      <w:r w:rsidR="00032C5F" w:rsidRPr="004B258A">
        <w:rPr>
          <w:szCs w:val="24"/>
        </w:rPr>
        <w:t xml:space="preserve"> k</w:t>
      </w:r>
      <w:r w:rsidR="00E43B4B">
        <w:rPr>
          <w:szCs w:val="24"/>
        </w:rPr>
        <w:t>onstrukcyjno-budowlana</w:t>
      </w:r>
      <w:r>
        <w:rPr>
          <w:szCs w:val="24"/>
        </w:rPr>
        <w:t xml:space="preserve"> – .............................................</w:t>
      </w:r>
      <w:r w:rsidR="00C611F8" w:rsidRPr="004B258A">
        <w:rPr>
          <w:szCs w:val="24"/>
        </w:rPr>
        <w:t xml:space="preserve">, </w:t>
      </w:r>
    </w:p>
    <w:p w:rsidR="001F52FD" w:rsidRPr="0095275B" w:rsidRDefault="001F52FD" w:rsidP="0048764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branża sanitarna                             - .............................................,</w:t>
      </w:r>
    </w:p>
    <w:p w:rsidR="00F95B4F" w:rsidRPr="0008627B" w:rsidRDefault="001F52FD" w:rsidP="0008627B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branża elektryczna</w:t>
      </w:r>
      <w:r w:rsidR="0008627B">
        <w:rPr>
          <w:szCs w:val="24"/>
        </w:rPr>
        <w:t xml:space="preserve">                  </w:t>
      </w:r>
      <w:r w:rsidR="00E43B4B">
        <w:rPr>
          <w:szCs w:val="24"/>
        </w:rPr>
        <w:t xml:space="preserve"> </w:t>
      </w:r>
      <w:r w:rsidR="00640C2D">
        <w:rPr>
          <w:szCs w:val="24"/>
        </w:rPr>
        <w:t xml:space="preserve">  </w:t>
      </w:r>
      <w:r>
        <w:rPr>
          <w:szCs w:val="24"/>
        </w:rPr>
        <w:t xml:space="preserve"> </w:t>
      </w:r>
      <w:r w:rsidR="0095275B">
        <w:rPr>
          <w:szCs w:val="24"/>
        </w:rPr>
        <w:t xml:space="preserve">  </w:t>
      </w:r>
      <w:r w:rsidR="00640C2D">
        <w:rPr>
          <w:szCs w:val="24"/>
        </w:rPr>
        <w:t xml:space="preserve"> </w:t>
      </w:r>
      <w:r>
        <w:rPr>
          <w:szCs w:val="24"/>
        </w:rPr>
        <w:t>- ..............................................</w:t>
      </w:r>
    </w:p>
    <w:p w:rsidR="00F95B4F" w:rsidRDefault="00F95B4F" w:rsidP="00F95B4F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0656E" w:rsidRDefault="0000656E" w:rsidP="00F95B4F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0656E" w:rsidRPr="00F95B4F" w:rsidRDefault="0000656E" w:rsidP="00F95B4F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620B59" w:rsidRPr="00C611F8" w:rsidRDefault="00620B59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lastRenderedPageBreak/>
        <w:t>§</w:t>
      </w:r>
      <w:r w:rsidR="00032C5F" w:rsidRPr="00C611F8">
        <w:rPr>
          <w:b/>
          <w:szCs w:val="24"/>
        </w:rPr>
        <w:t>5</w:t>
      </w:r>
    </w:p>
    <w:p w:rsidR="00620B59" w:rsidRPr="00C611F8" w:rsidRDefault="00620B59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Prawa Zamawiającego</w:t>
      </w:r>
    </w:p>
    <w:p w:rsidR="00B51BBC" w:rsidRPr="00C611F8" w:rsidRDefault="0048129C" w:rsidP="00C611F8">
      <w:pPr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Zamawiający zastrzega sobie prawo:</w:t>
      </w:r>
    </w:p>
    <w:p w:rsidR="00B6126A" w:rsidRPr="00C611F8" w:rsidRDefault="0048129C" w:rsidP="00C611F8">
      <w:pPr>
        <w:pStyle w:val="Akapitzlist"/>
        <w:numPr>
          <w:ilvl w:val="0"/>
          <w:numId w:val="33"/>
        </w:numPr>
        <w:ind w:left="426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 xml:space="preserve">do udziału w odbiorach częściowych i końcowych </w:t>
      </w:r>
      <w:r w:rsidR="00C82B1C" w:rsidRPr="00C611F8">
        <w:rPr>
          <w:color w:val="000000"/>
          <w:szCs w:val="24"/>
        </w:rPr>
        <w:t>–</w:t>
      </w:r>
      <w:r w:rsidRPr="00C611F8">
        <w:rPr>
          <w:color w:val="000000"/>
          <w:szCs w:val="24"/>
        </w:rPr>
        <w:t xml:space="preserve"> w celu realizacji powyższego prawa </w:t>
      </w:r>
      <w:r w:rsidR="00C82B1C" w:rsidRPr="00C611F8">
        <w:rPr>
          <w:color w:val="000000"/>
          <w:szCs w:val="24"/>
        </w:rPr>
        <w:t>Inspektor nadzoru</w:t>
      </w:r>
      <w:r w:rsidRPr="00C611F8">
        <w:rPr>
          <w:color w:val="000000"/>
          <w:szCs w:val="24"/>
        </w:rPr>
        <w:t xml:space="preserve"> zobowiązany jest powia</w:t>
      </w:r>
      <w:r w:rsidR="00C715C9">
        <w:rPr>
          <w:color w:val="000000"/>
          <w:szCs w:val="24"/>
        </w:rPr>
        <w:t>domić Zamawiającego na piśmie o </w:t>
      </w:r>
      <w:r w:rsidRPr="00C611F8">
        <w:rPr>
          <w:color w:val="000000"/>
          <w:szCs w:val="24"/>
        </w:rPr>
        <w:t>planowanych odbiorach:</w:t>
      </w:r>
    </w:p>
    <w:p w:rsidR="00B6126A" w:rsidRPr="00C611F8" w:rsidRDefault="0048129C" w:rsidP="00C611F8">
      <w:pPr>
        <w:pStyle w:val="Akapitzlist"/>
        <w:numPr>
          <w:ilvl w:val="0"/>
          <w:numId w:val="34"/>
        </w:numPr>
        <w:ind w:left="709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częściowych – z wyprzedzeniem co najmniej 3 dni roboczych,</w:t>
      </w:r>
    </w:p>
    <w:p w:rsidR="00B6126A" w:rsidRPr="00C611F8" w:rsidRDefault="0048129C" w:rsidP="00C611F8">
      <w:pPr>
        <w:pStyle w:val="Akapitzlist"/>
        <w:numPr>
          <w:ilvl w:val="0"/>
          <w:numId w:val="34"/>
        </w:numPr>
        <w:ind w:left="709"/>
        <w:jc w:val="both"/>
        <w:rPr>
          <w:color w:val="000000"/>
          <w:szCs w:val="24"/>
        </w:rPr>
      </w:pPr>
      <w:r w:rsidRPr="00C611F8">
        <w:rPr>
          <w:szCs w:val="24"/>
        </w:rPr>
        <w:t>końcowych</w:t>
      </w:r>
      <w:r w:rsidR="001F52FD">
        <w:rPr>
          <w:szCs w:val="24"/>
        </w:rPr>
        <w:t xml:space="preserve">  </w:t>
      </w:r>
      <w:r w:rsidRPr="00C611F8">
        <w:rPr>
          <w:szCs w:val="24"/>
        </w:rPr>
        <w:t xml:space="preserve"> – z wyprzedzeniem co najmniej 5 dni roboczych.</w:t>
      </w:r>
    </w:p>
    <w:p w:rsidR="00B6126A" w:rsidRPr="00C611F8" w:rsidRDefault="0048129C" w:rsidP="00C611F8">
      <w:pPr>
        <w:pStyle w:val="Akapitzlist"/>
        <w:numPr>
          <w:ilvl w:val="0"/>
          <w:numId w:val="33"/>
        </w:numPr>
        <w:ind w:left="426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do uzyskiwania bezpośrednich informacji i danych</w:t>
      </w:r>
      <w:r w:rsidR="003266C0" w:rsidRPr="00C611F8">
        <w:rPr>
          <w:color w:val="000000"/>
          <w:szCs w:val="24"/>
        </w:rPr>
        <w:t>,</w:t>
      </w:r>
      <w:r w:rsidRPr="00C611F8">
        <w:rPr>
          <w:color w:val="000000"/>
          <w:szCs w:val="24"/>
        </w:rPr>
        <w:t xml:space="preserve"> co do postępu prac budowlanych, przy czym, jeżeli </w:t>
      </w:r>
      <w:r w:rsidR="003266C0" w:rsidRPr="00C611F8">
        <w:rPr>
          <w:color w:val="000000"/>
          <w:szCs w:val="24"/>
        </w:rPr>
        <w:t>na skutek uzyskanych informacji</w:t>
      </w:r>
      <w:r w:rsidRPr="00C611F8">
        <w:rPr>
          <w:color w:val="000000"/>
          <w:szCs w:val="24"/>
        </w:rPr>
        <w:t xml:space="preserve"> zgłosi </w:t>
      </w:r>
      <w:r w:rsidR="00C82B1C" w:rsidRPr="00C611F8">
        <w:rPr>
          <w:color w:val="000000"/>
          <w:szCs w:val="24"/>
        </w:rPr>
        <w:t xml:space="preserve">Inspektorowi nadzoru uwagi i/lub zastrzeżenia, </w:t>
      </w:r>
      <w:r w:rsidRPr="00C611F8">
        <w:rPr>
          <w:color w:val="000000"/>
          <w:szCs w:val="24"/>
        </w:rPr>
        <w:t xml:space="preserve">na </w:t>
      </w:r>
      <w:r w:rsidR="00C82B1C" w:rsidRPr="00C611F8">
        <w:rPr>
          <w:color w:val="000000"/>
          <w:szCs w:val="24"/>
        </w:rPr>
        <w:t>Inspektorze nadzoru</w:t>
      </w:r>
      <w:r w:rsidRPr="00C611F8">
        <w:rPr>
          <w:color w:val="000000"/>
          <w:szCs w:val="24"/>
        </w:rPr>
        <w:t xml:space="preserve"> spoczywa obowiązek pisemneg</w:t>
      </w:r>
      <w:r w:rsidR="00B6126A" w:rsidRPr="00C611F8">
        <w:rPr>
          <w:color w:val="000000"/>
          <w:szCs w:val="24"/>
        </w:rPr>
        <w:t>o zawiadomienia Zamawiającego o </w:t>
      </w:r>
      <w:r w:rsidRPr="00C611F8">
        <w:rPr>
          <w:color w:val="000000"/>
          <w:szCs w:val="24"/>
        </w:rPr>
        <w:t>zajętym stanowi</w:t>
      </w:r>
      <w:r w:rsidR="00C715C9">
        <w:rPr>
          <w:color w:val="000000"/>
          <w:szCs w:val="24"/>
        </w:rPr>
        <w:t>sku lub podjętych działaniach w </w:t>
      </w:r>
      <w:r w:rsidRPr="00C611F8">
        <w:rPr>
          <w:color w:val="000000"/>
          <w:szCs w:val="24"/>
        </w:rPr>
        <w:t>terminie 2 dni od dnia otrzymania uwagi i/lub zastrzeżeń,</w:t>
      </w:r>
    </w:p>
    <w:p w:rsidR="00B51BBC" w:rsidRPr="00C611F8" w:rsidRDefault="0048129C" w:rsidP="00C611F8">
      <w:pPr>
        <w:pStyle w:val="Akapitzlist"/>
        <w:numPr>
          <w:ilvl w:val="0"/>
          <w:numId w:val="33"/>
        </w:numPr>
        <w:ind w:left="426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 xml:space="preserve">do uczestnictwa z głosem decydującym w: </w:t>
      </w:r>
    </w:p>
    <w:p w:rsidR="00B6126A" w:rsidRPr="00C611F8" w:rsidRDefault="0048129C" w:rsidP="00C611F8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szCs w:val="24"/>
        </w:rPr>
      </w:pPr>
      <w:r w:rsidRPr="00C611F8">
        <w:rPr>
          <w:szCs w:val="24"/>
        </w:rPr>
        <w:t xml:space="preserve">koordynacji podczas realizacji robót, </w:t>
      </w:r>
    </w:p>
    <w:p w:rsidR="00B6126A" w:rsidRPr="00C611F8" w:rsidRDefault="0048129C" w:rsidP="00C611F8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szCs w:val="24"/>
        </w:rPr>
      </w:pPr>
      <w:r w:rsidRPr="00C611F8">
        <w:rPr>
          <w:szCs w:val="24"/>
        </w:rPr>
        <w:t xml:space="preserve">negocjacjach warunków umów z wykonawcami, dostawcami i innymi podmiotami </w:t>
      </w:r>
      <w:r w:rsidR="003266C0" w:rsidRPr="00C611F8">
        <w:rPr>
          <w:szCs w:val="24"/>
        </w:rPr>
        <w:t>uc</w:t>
      </w:r>
      <w:r w:rsidRPr="00C611F8">
        <w:rPr>
          <w:szCs w:val="24"/>
        </w:rPr>
        <w:t>zestniczącymi w procesie inwestycyjnym.</w:t>
      </w:r>
    </w:p>
    <w:p w:rsidR="00B51BBC" w:rsidRPr="00C611F8" w:rsidRDefault="0048129C" w:rsidP="00C611F8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szCs w:val="24"/>
        </w:rPr>
      </w:pPr>
      <w:r w:rsidRPr="00C611F8">
        <w:rPr>
          <w:szCs w:val="24"/>
        </w:rPr>
        <w:t>wyborze materiałów wykończeniowych (kolorystyka, rodzaj, itd.).</w:t>
      </w:r>
    </w:p>
    <w:p w:rsidR="004E1B9D" w:rsidRPr="00C611F8" w:rsidRDefault="004E1B9D" w:rsidP="00C611F8">
      <w:pPr>
        <w:jc w:val="both"/>
        <w:rPr>
          <w:color w:val="000000"/>
          <w:szCs w:val="24"/>
        </w:rPr>
      </w:pPr>
    </w:p>
    <w:p w:rsidR="00B51BBC" w:rsidRPr="00C611F8" w:rsidRDefault="006720CC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§</w:t>
      </w:r>
      <w:r w:rsidR="00032C5F" w:rsidRPr="00C611F8">
        <w:rPr>
          <w:b/>
          <w:szCs w:val="24"/>
        </w:rPr>
        <w:t>6</w:t>
      </w:r>
    </w:p>
    <w:p w:rsidR="00620B59" w:rsidRPr="00C611F8" w:rsidRDefault="00620B59" w:rsidP="00C611F8">
      <w:pPr>
        <w:jc w:val="center"/>
        <w:rPr>
          <w:szCs w:val="24"/>
        </w:rPr>
      </w:pPr>
      <w:r w:rsidRPr="00C611F8">
        <w:rPr>
          <w:b/>
          <w:szCs w:val="24"/>
        </w:rPr>
        <w:t>Obowiązki Zamawiającego</w:t>
      </w:r>
    </w:p>
    <w:p w:rsidR="00B51BBC" w:rsidRPr="00C611F8" w:rsidRDefault="0048129C" w:rsidP="00C611F8">
      <w:pPr>
        <w:numPr>
          <w:ilvl w:val="0"/>
          <w:numId w:val="7"/>
        </w:numPr>
        <w:jc w:val="both"/>
        <w:rPr>
          <w:color w:val="000000"/>
          <w:szCs w:val="24"/>
        </w:rPr>
      </w:pPr>
      <w:r w:rsidRPr="00C611F8">
        <w:rPr>
          <w:szCs w:val="24"/>
        </w:rPr>
        <w:t>Do obowiązków Zamawiającego należy:</w:t>
      </w:r>
    </w:p>
    <w:p w:rsidR="00B51BBC" w:rsidRPr="00C611F8" w:rsidRDefault="0048129C" w:rsidP="00C611F8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 xml:space="preserve">regulowanie płatności za prace związane z realizacją Inwestycji, bezpośrednio na rzecz wykonawców tych prac, na podstawie wystawionych przez nich faktur, po uprzednim zatwierdzeniu ich przez </w:t>
      </w:r>
      <w:r w:rsidR="00C715C9">
        <w:rPr>
          <w:color w:val="000000"/>
          <w:szCs w:val="24"/>
        </w:rPr>
        <w:t>Inspektora nadzoru</w:t>
      </w:r>
      <w:r w:rsidRPr="00C611F8">
        <w:rPr>
          <w:color w:val="000000"/>
          <w:szCs w:val="24"/>
        </w:rPr>
        <w:t>,</w:t>
      </w:r>
    </w:p>
    <w:p w:rsidR="00B51BBC" w:rsidRPr="00C611F8" w:rsidRDefault="0048129C" w:rsidP="00C611F8">
      <w:pPr>
        <w:numPr>
          <w:ilvl w:val="0"/>
          <w:numId w:val="3"/>
        </w:numPr>
        <w:jc w:val="both"/>
        <w:rPr>
          <w:szCs w:val="24"/>
        </w:rPr>
      </w:pPr>
      <w:r w:rsidRPr="00C611F8">
        <w:rPr>
          <w:color w:val="000000"/>
          <w:szCs w:val="24"/>
        </w:rPr>
        <w:t xml:space="preserve">zapłata wynagrodzenia za pełnienie funkcji </w:t>
      </w:r>
      <w:r w:rsidR="00C82B1C" w:rsidRPr="00C611F8">
        <w:rPr>
          <w:color w:val="000000"/>
          <w:szCs w:val="24"/>
        </w:rPr>
        <w:t>Inspektora nadzoru</w:t>
      </w:r>
      <w:r w:rsidRPr="00C611F8">
        <w:rPr>
          <w:color w:val="000000"/>
          <w:szCs w:val="24"/>
        </w:rPr>
        <w:t>,</w:t>
      </w:r>
    </w:p>
    <w:p w:rsidR="00B51BBC" w:rsidRPr="00C611F8" w:rsidRDefault="0048129C" w:rsidP="00C611F8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C611F8">
        <w:rPr>
          <w:szCs w:val="24"/>
        </w:rPr>
        <w:t xml:space="preserve">opiniowanie i zatwierdzanie bez zbędnej zwłoki dokumentów związanych z realizacją zadań inwestycyjnych, dla których taka opinia lub zatwierdzenie będą wymagane, </w:t>
      </w:r>
    </w:p>
    <w:p w:rsidR="00B51BBC" w:rsidRPr="00C611F8" w:rsidRDefault="0048129C" w:rsidP="00C611F8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pokrywanie kosztów:</w:t>
      </w:r>
    </w:p>
    <w:p w:rsidR="00B51BBC" w:rsidRPr="00A87667" w:rsidRDefault="0048129C" w:rsidP="00A87667">
      <w:pPr>
        <w:numPr>
          <w:ilvl w:val="2"/>
          <w:numId w:val="7"/>
        </w:numPr>
        <w:tabs>
          <w:tab w:val="clear" w:pos="2160"/>
          <w:tab w:val="num" w:pos="1134"/>
        </w:tabs>
        <w:autoSpaceDE w:val="0"/>
        <w:ind w:left="1134" w:hanging="425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>postępowań sądowych, prowadzonych w celu obrony interesów Zamawi</w:t>
      </w:r>
      <w:r w:rsidR="00A87667">
        <w:rPr>
          <w:color w:val="000000"/>
          <w:szCs w:val="24"/>
        </w:rPr>
        <w:t>ającego.</w:t>
      </w:r>
    </w:p>
    <w:p w:rsidR="00B51BBC" w:rsidRPr="00C611F8" w:rsidRDefault="0048129C" w:rsidP="00C611F8">
      <w:pPr>
        <w:numPr>
          <w:ilvl w:val="0"/>
          <w:numId w:val="3"/>
        </w:numPr>
        <w:jc w:val="both"/>
        <w:rPr>
          <w:szCs w:val="24"/>
        </w:rPr>
      </w:pPr>
      <w:r w:rsidRPr="00C611F8">
        <w:rPr>
          <w:szCs w:val="24"/>
        </w:rPr>
        <w:t xml:space="preserve">udzielanie </w:t>
      </w:r>
      <w:r w:rsidR="00C82B1C" w:rsidRPr="00C611F8">
        <w:rPr>
          <w:szCs w:val="24"/>
        </w:rPr>
        <w:t>Inspektorowi nadzoru</w:t>
      </w:r>
      <w:r w:rsidRPr="00C611F8">
        <w:rPr>
          <w:szCs w:val="24"/>
        </w:rPr>
        <w:t xml:space="preserve"> pełnomocnictw, o których mowa w </w:t>
      </w:r>
      <w:r w:rsidR="006720CC" w:rsidRPr="00C611F8">
        <w:rPr>
          <w:szCs w:val="24"/>
        </w:rPr>
        <w:t>§2</w:t>
      </w:r>
      <w:r w:rsidRPr="00C611F8">
        <w:rPr>
          <w:szCs w:val="24"/>
        </w:rPr>
        <w:t xml:space="preserve"> ust. 2</w:t>
      </w:r>
      <w:r w:rsidRPr="00C611F8">
        <w:rPr>
          <w:color w:val="000000"/>
          <w:szCs w:val="24"/>
        </w:rPr>
        <w:t xml:space="preserve"> niniejszej Umowy</w:t>
      </w:r>
      <w:r w:rsidRPr="00C611F8">
        <w:rPr>
          <w:b/>
          <w:color w:val="000000"/>
          <w:szCs w:val="24"/>
        </w:rPr>
        <w:t>.</w:t>
      </w:r>
    </w:p>
    <w:p w:rsidR="00B51BBC" w:rsidRPr="00C611F8" w:rsidRDefault="0048129C" w:rsidP="00C611F8">
      <w:pPr>
        <w:numPr>
          <w:ilvl w:val="0"/>
          <w:numId w:val="7"/>
        </w:numPr>
        <w:jc w:val="both"/>
        <w:rPr>
          <w:szCs w:val="24"/>
        </w:rPr>
      </w:pPr>
      <w:r w:rsidRPr="00C611F8">
        <w:rPr>
          <w:color w:val="000000"/>
          <w:szCs w:val="24"/>
        </w:rPr>
        <w:t>W terminie 2 dni roboczych od podpisania Umowy, Zamawiający</w:t>
      </w:r>
      <w:r w:rsidRPr="00C611F8">
        <w:rPr>
          <w:szCs w:val="24"/>
        </w:rPr>
        <w:t xml:space="preserve"> udostępni </w:t>
      </w:r>
      <w:r w:rsidR="003E32DA" w:rsidRPr="00C611F8">
        <w:rPr>
          <w:szCs w:val="24"/>
        </w:rPr>
        <w:t>Inspektorowi nadzoru</w:t>
      </w:r>
      <w:r w:rsidRPr="00C611F8">
        <w:rPr>
          <w:szCs w:val="24"/>
        </w:rPr>
        <w:t xml:space="preserve"> posiadane dane i materiały</w:t>
      </w:r>
      <w:r w:rsidRPr="00C611F8">
        <w:rPr>
          <w:b/>
          <w:szCs w:val="24"/>
        </w:rPr>
        <w:t xml:space="preserve"> </w:t>
      </w:r>
      <w:r w:rsidRPr="00C611F8">
        <w:rPr>
          <w:szCs w:val="24"/>
        </w:rPr>
        <w:t>niezbędne do prawidłowego wykonania umowy</w:t>
      </w:r>
      <w:r w:rsidR="003266C0" w:rsidRPr="00C611F8">
        <w:rPr>
          <w:szCs w:val="24"/>
        </w:rPr>
        <w:t>,</w:t>
      </w:r>
      <w:r w:rsidR="00C715C9">
        <w:rPr>
          <w:szCs w:val="24"/>
        </w:rPr>
        <w:t xml:space="preserve"> a </w:t>
      </w:r>
      <w:r w:rsidRPr="00C611F8">
        <w:rPr>
          <w:szCs w:val="24"/>
        </w:rPr>
        <w:t>będące w posiadaniu Zamawiającego tj</w:t>
      </w:r>
      <w:r w:rsidR="00A40B65" w:rsidRPr="00C611F8">
        <w:rPr>
          <w:szCs w:val="24"/>
        </w:rPr>
        <w:t>.</w:t>
      </w:r>
      <w:r w:rsidRPr="00C611F8">
        <w:rPr>
          <w:szCs w:val="24"/>
        </w:rPr>
        <w:t>: Projekt budowlany, Specyfikacja techni</w:t>
      </w:r>
      <w:r w:rsidR="003E32DA" w:rsidRPr="00C611F8">
        <w:rPr>
          <w:szCs w:val="24"/>
        </w:rPr>
        <w:t>czna</w:t>
      </w:r>
      <w:r w:rsidR="00E84F73">
        <w:rPr>
          <w:szCs w:val="24"/>
        </w:rPr>
        <w:t xml:space="preserve"> wykonania i odbioru robót</w:t>
      </w:r>
      <w:r w:rsidR="0008627B">
        <w:rPr>
          <w:szCs w:val="24"/>
        </w:rPr>
        <w:t>, Kosztorys inwestorski</w:t>
      </w:r>
      <w:r w:rsidR="003E32DA" w:rsidRPr="00C611F8">
        <w:rPr>
          <w:szCs w:val="24"/>
        </w:rPr>
        <w:t xml:space="preserve"> i </w:t>
      </w:r>
      <w:r w:rsidR="0008627B">
        <w:rPr>
          <w:szCs w:val="24"/>
        </w:rPr>
        <w:t>przedmiar robót.</w:t>
      </w:r>
    </w:p>
    <w:p w:rsidR="00E50965" w:rsidRPr="00E84F73" w:rsidRDefault="0048129C" w:rsidP="00E84F73">
      <w:pPr>
        <w:numPr>
          <w:ilvl w:val="0"/>
          <w:numId w:val="7"/>
        </w:numPr>
        <w:jc w:val="both"/>
        <w:rPr>
          <w:szCs w:val="24"/>
        </w:rPr>
      </w:pPr>
      <w:r w:rsidRPr="00C611F8">
        <w:rPr>
          <w:szCs w:val="24"/>
        </w:rPr>
        <w:t xml:space="preserve">Dane lub materiały pozyskane w trakcie trwania Umowy, Zamawiający będzie przekazywał </w:t>
      </w:r>
      <w:r w:rsidR="003E32DA" w:rsidRPr="00C611F8">
        <w:rPr>
          <w:szCs w:val="24"/>
        </w:rPr>
        <w:t>Inspektorowi nadzoru</w:t>
      </w:r>
      <w:r w:rsidRPr="00C611F8">
        <w:rPr>
          <w:szCs w:val="24"/>
        </w:rPr>
        <w:t xml:space="preserve"> niezwłocznie, jednak w terminie nie dłuższym niż 3 dni robocze od daty ich uzyskania.</w:t>
      </w:r>
    </w:p>
    <w:p w:rsidR="00B51BBC" w:rsidRPr="00C611F8" w:rsidRDefault="00B51BBC" w:rsidP="00C611F8">
      <w:pPr>
        <w:rPr>
          <w:szCs w:val="24"/>
        </w:rPr>
      </w:pPr>
    </w:p>
    <w:p w:rsidR="00B51BBC" w:rsidRPr="00C611F8" w:rsidRDefault="0048129C" w:rsidP="00C611F8">
      <w:pPr>
        <w:jc w:val="center"/>
        <w:rPr>
          <w:b/>
          <w:szCs w:val="24"/>
        </w:rPr>
      </w:pPr>
      <w:r w:rsidRPr="00C611F8">
        <w:rPr>
          <w:b/>
          <w:szCs w:val="24"/>
        </w:rPr>
        <w:t>§</w:t>
      </w:r>
      <w:r w:rsidR="00620B59" w:rsidRPr="00C611F8">
        <w:rPr>
          <w:b/>
          <w:szCs w:val="24"/>
        </w:rPr>
        <w:t>7</w:t>
      </w:r>
    </w:p>
    <w:p w:rsidR="00D40B87" w:rsidRPr="00C611F8" w:rsidRDefault="00CF7307" w:rsidP="00C611F8">
      <w:pPr>
        <w:jc w:val="center"/>
        <w:rPr>
          <w:szCs w:val="24"/>
        </w:rPr>
      </w:pPr>
      <w:r w:rsidRPr="00C611F8">
        <w:rPr>
          <w:b/>
          <w:szCs w:val="24"/>
        </w:rPr>
        <w:t>Obowiązki Inspektora nadzoru</w:t>
      </w:r>
    </w:p>
    <w:p w:rsidR="00CF7307" w:rsidRPr="00C611F8" w:rsidRDefault="00032C5F" w:rsidP="00C611F8">
      <w:pPr>
        <w:pStyle w:val="Tekstpodstawowywcity"/>
        <w:numPr>
          <w:ilvl w:val="1"/>
          <w:numId w:val="40"/>
        </w:numPr>
        <w:tabs>
          <w:tab w:val="clear" w:pos="540"/>
        </w:tabs>
        <w:suppressAutoHyphens w:val="0"/>
        <w:autoSpaceDE/>
        <w:rPr>
          <w:rFonts w:ascii="Times New Roman" w:hAnsi="Times New Roman" w:cs="Times New Roman"/>
          <w:szCs w:val="24"/>
        </w:rPr>
      </w:pPr>
      <w:r w:rsidRPr="00C611F8">
        <w:rPr>
          <w:rFonts w:ascii="Times New Roman" w:hAnsi="Times New Roman" w:cs="Times New Roman"/>
          <w:szCs w:val="24"/>
        </w:rPr>
        <w:t>Do obowiązków Inspektora nadzoru należy</w:t>
      </w:r>
      <w:r w:rsidR="00CF7307" w:rsidRPr="00C611F8">
        <w:rPr>
          <w:rFonts w:ascii="Times New Roman" w:hAnsi="Times New Roman" w:cs="Times New Roman"/>
          <w:szCs w:val="24"/>
        </w:rPr>
        <w:t>: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Zapoznania si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z dokumentacj</w:t>
      </w:r>
      <w:r w:rsidRPr="00C611F8">
        <w:rPr>
          <w:rFonts w:eastAsia="TimesNewRoman"/>
          <w:szCs w:val="24"/>
        </w:rPr>
        <w:t xml:space="preserve">ą </w:t>
      </w:r>
      <w:r w:rsidRPr="00C611F8">
        <w:rPr>
          <w:szCs w:val="24"/>
        </w:rPr>
        <w:t>budowlan</w:t>
      </w:r>
      <w:r w:rsidRPr="00C611F8">
        <w:rPr>
          <w:rFonts w:eastAsia="TimesNewRoman"/>
          <w:szCs w:val="24"/>
        </w:rPr>
        <w:t xml:space="preserve">ą </w:t>
      </w:r>
      <w:r w:rsidRPr="00C611F8">
        <w:rPr>
          <w:szCs w:val="24"/>
        </w:rPr>
        <w:t>powierzonego zadania inwestycyjnego oraz warunkami terenowymi;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Udział w spotkaniach dotyczących realizowanej inwestycji;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Zapoznanie si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z terenem inwestycji</w:t>
      </w:r>
      <w:r w:rsidR="00032C5F" w:rsidRPr="00C611F8">
        <w:rPr>
          <w:szCs w:val="24"/>
        </w:rPr>
        <w:t xml:space="preserve"> </w:t>
      </w:r>
      <w:r w:rsidRPr="00C611F8">
        <w:rPr>
          <w:szCs w:val="24"/>
        </w:rPr>
        <w:t>i istniej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cymi urz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dzeniami;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Sprawowanie kontroli w zakresie niezb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dnym do zabezpieczenia interesów Zamawiającego, w tym: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lastRenderedPageBreak/>
        <w:t>reprezentowanie Zamawiającego na budowie przez sprawowanie kontroli zgodno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jej realizacji z projektem, przepisami oraz zasadami wiedzy technicznej oraz zapisami umowy;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sprawdzanie jako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wykonywanych robót, wbudowanych wyrobów budowlanych i stosowanych materiałów (do obowi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zków inspektora b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dzie nale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ało egzekwowanie i odbiór od wykonawcy robót atestów i certyfikatów wyrobów i materiałów przed ich wbudowaniem oraz ich szczegółowa weryfikacja), a w szczególno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zapobieganie zastosowaniu wyrobów budowlanych wadliwych i niedopuszczonych do stosowania w budownictwie;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sprawdzanie i odbiór robót budowlanych ulegaj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 zakryciu lub zanikaj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cych, uczestniczenie w próbach i odbiorach technicznych oraz przygotowanie i udział w czynno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ciach odbioru gotowych obiektów budowlanych i przekazanie ich do u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ytkowania;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kontrola ilo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i warto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wykonywanych robót oraz terminowo</w:t>
      </w:r>
      <w:r w:rsidRPr="00C611F8">
        <w:rPr>
          <w:rFonts w:eastAsia="TimesNewRoman"/>
          <w:szCs w:val="24"/>
        </w:rPr>
        <w:t xml:space="preserve">ść </w:t>
      </w:r>
      <w:r w:rsidRPr="00C611F8">
        <w:rPr>
          <w:szCs w:val="24"/>
        </w:rPr>
        <w:t>ich wykonania;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kontrola prawidłowo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prowadzenia dziennika budowy i dokonywania w nim wpisów stwierdzaj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 wszystkie okoliczno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maj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ce znaczenie dla oceny wła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ciwego wykonania robót (ilo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ci, jako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ci, warto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robót), w czasie ka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dorazowego pobytu na budowie inspektor nadzoru ma obowi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zek bie</w:t>
      </w:r>
      <w:r w:rsidRPr="00C611F8">
        <w:rPr>
          <w:rFonts w:eastAsia="TimesNewRoman"/>
          <w:szCs w:val="24"/>
        </w:rPr>
        <w:t>żą</w:t>
      </w:r>
      <w:r w:rsidRPr="00C611F8">
        <w:rPr>
          <w:szCs w:val="24"/>
        </w:rPr>
        <w:t>cego przegl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du dziennika budowy oraz potwierdzenia bytno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poprzez dokonanie stosownego zapisu</w:t>
      </w:r>
    </w:p>
    <w:p w:rsidR="00CF7307" w:rsidRPr="00C611F8" w:rsidRDefault="00CF7307" w:rsidP="00C611F8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potwierdzanie faktycznie wykonanych robót oraz usuni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cia wad, a tak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e kontrolowanie rozlicze</w:t>
      </w:r>
      <w:r w:rsidRPr="00C611F8">
        <w:rPr>
          <w:rFonts w:eastAsia="TimesNewRoman"/>
          <w:szCs w:val="24"/>
        </w:rPr>
        <w:t xml:space="preserve">ń </w:t>
      </w:r>
      <w:r w:rsidRPr="00C611F8">
        <w:rPr>
          <w:szCs w:val="24"/>
        </w:rPr>
        <w:t>budowy (w tym weryfikacja kosztów ewentualnych zmian w zakresie zadania i rodzaju materiałów w stosunku do oferty wykonawcy);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C611F8">
        <w:rPr>
          <w:szCs w:val="24"/>
        </w:rPr>
        <w:t>Rozstrzyganie w porozumieniu z kierownikiem budowy i przedstawicielem Zamawiającego w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tpliwo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natury technicznej powstałych w toku wykonywania robót;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Branie udziału w komisjach „technicznych” powołanych do oceny lub rozstrzygni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cia spraw budowy w toku jej trwania;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Sprawdzanie posiadania przez kierownika budowy odpowiednich dokumentów (deklaracji zgodności, wyników bada</w:t>
      </w:r>
      <w:r w:rsidRPr="00C611F8">
        <w:rPr>
          <w:rFonts w:eastAsia="TimesNewRoman"/>
          <w:szCs w:val="24"/>
        </w:rPr>
        <w:t>ń</w:t>
      </w:r>
      <w:r w:rsidRPr="00C611F8">
        <w:rPr>
          <w:szCs w:val="24"/>
        </w:rPr>
        <w:t>), dotycz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 wyrobów, których oceny jako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dokonuje na placu budowy przed ich wbudowaniem. W razie braku wymaganych dokumentów stwierdzaj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 wła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ciw</w:t>
      </w:r>
      <w:r w:rsidRPr="00C611F8">
        <w:rPr>
          <w:rFonts w:eastAsia="TimesNewRoman"/>
          <w:szCs w:val="24"/>
        </w:rPr>
        <w:t xml:space="preserve">ą </w:t>
      </w:r>
      <w:r w:rsidRPr="00C611F8">
        <w:rPr>
          <w:szCs w:val="24"/>
        </w:rPr>
        <w:t>jako</w:t>
      </w:r>
      <w:r w:rsidRPr="00C611F8">
        <w:rPr>
          <w:rFonts w:eastAsia="TimesNewRoman"/>
          <w:szCs w:val="24"/>
        </w:rPr>
        <w:t xml:space="preserve">ść </w:t>
      </w:r>
      <w:r w:rsidRPr="00C611F8">
        <w:rPr>
          <w:szCs w:val="24"/>
        </w:rPr>
        <w:t>lub te</w:t>
      </w:r>
      <w:r w:rsidRPr="00C611F8">
        <w:rPr>
          <w:rFonts w:eastAsia="TimesNewRoman"/>
          <w:szCs w:val="24"/>
        </w:rPr>
        <w:t xml:space="preserve">ż </w:t>
      </w:r>
      <w:r w:rsidRPr="00C611F8">
        <w:rPr>
          <w:szCs w:val="24"/>
        </w:rPr>
        <w:t>w razie zastrze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e</w:t>
      </w:r>
      <w:r w:rsidRPr="00C611F8">
        <w:rPr>
          <w:rFonts w:eastAsia="TimesNewRoman"/>
          <w:szCs w:val="24"/>
        </w:rPr>
        <w:t>ń</w:t>
      </w:r>
      <w:r w:rsidRPr="00C611F8">
        <w:rPr>
          <w:szCs w:val="24"/>
        </w:rPr>
        <w:t xml:space="preserve"> dotycz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cych „jako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 xml:space="preserve">ci” wyrobu przewidzianego do wbudowania, </w:t>
      </w:r>
      <w:r w:rsidR="00A76E99" w:rsidRPr="00C611F8">
        <w:rPr>
          <w:szCs w:val="24"/>
        </w:rPr>
        <w:t>Inspektor nadzoru</w:t>
      </w:r>
      <w:r w:rsidRPr="00C611F8">
        <w:rPr>
          <w:szCs w:val="24"/>
        </w:rPr>
        <w:t xml:space="preserve"> ma obowi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 xml:space="preserve">zek </w:t>
      </w:r>
      <w:r w:rsidRPr="00C611F8">
        <w:rPr>
          <w:rFonts w:eastAsia="TimesNewRoman"/>
          <w:szCs w:val="24"/>
        </w:rPr>
        <w:t>żą</w:t>
      </w:r>
      <w:r w:rsidRPr="00C611F8">
        <w:rPr>
          <w:szCs w:val="24"/>
        </w:rPr>
        <w:t>dania od wykonawcy robót budowlanych odpowiednich bada</w:t>
      </w:r>
      <w:r w:rsidRPr="00C611F8">
        <w:rPr>
          <w:rFonts w:eastAsia="TimesNewRoman"/>
          <w:szCs w:val="24"/>
        </w:rPr>
        <w:t xml:space="preserve">ń </w:t>
      </w:r>
      <w:r w:rsidRPr="00C611F8">
        <w:rPr>
          <w:szCs w:val="24"/>
        </w:rPr>
        <w:t>i przedstawienia ekspertyz technicznych lub zamiany „wadliwego” materiału z równoczesnym powiadomieniem Zamawiającego o zaistniałym fakcie;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C611F8">
        <w:rPr>
          <w:szCs w:val="24"/>
        </w:rPr>
        <w:t>Czuwanie nad przestrzeganiem zakazu wbudowania materiałów i wyrobów niedopuszczonych do stosowania w budownictwie lub niewiadomego pochodzenia. W przypadku stwierdzenia niezgodno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wykonywania robót budowlan</w:t>
      </w:r>
      <w:r w:rsidR="00E84F73">
        <w:rPr>
          <w:szCs w:val="24"/>
        </w:rPr>
        <w:t>ych z </w:t>
      </w:r>
      <w:r w:rsidRPr="00C611F8">
        <w:rPr>
          <w:szCs w:val="24"/>
        </w:rPr>
        <w:t>dokumentacj</w:t>
      </w:r>
      <w:r w:rsidRPr="00C611F8">
        <w:rPr>
          <w:rFonts w:eastAsia="TimesNewRoman"/>
          <w:szCs w:val="24"/>
        </w:rPr>
        <w:t xml:space="preserve">ą </w:t>
      </w:r>
      <w:r w:rsidRPr="00C611F8">
        <w:rPr>
          <w:szCs w:val="24"/>
        </w:rPr>
        <w:t>techniczn</w:t>
      </w:r>
      <w:r w:rsidRPr="00C611F8">
        <w:rPr>
          <w:rFonts w:eastAsia="TimesNewRoman"/>
          <w:szCs w:val="24"/>
        </w:rPr>
        <w:t xml:space="preserve">ą </w:t>
      </w:r>
      <w:r w:rsidRPr="00C611F8">
        <w:rPr>
          <w:szCs w:val="24"/>
        </w:rPr>
        <w:t>nieprawidłowo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procesów technologicznych, u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ycia niewła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ciwych materiałów, wad w wykonywaniu lub prowadzeniu robót w sposób powoduj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 i mog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 narazi</w:t>
      </w:r>
      <w:r w:rsidRPr="00C611F8">
        <w:rPr>
          <w:rFonts w:eastAsia="TimesNewRoman"/>
          <w:szCs w:val="24"/>
        </w:rPr>
        <w:t xml:space="preserve">ć </w:t>
      </w:r>
      <w:r w:rsidRPr="00C611F8">
        <w:rPr>
          <w:szCs w:val="24"/>
        </w:rPr>
        <w:t xml:space="preserve">Zamawiającego na straty </w:t>
      </w:r>
      <w:r w:rsidR="00A76E99" w:rsidRPr="00C611F8">
        <w:rPr>
          <w:szCs w:val="24"/>
        </w:rPr>
        <w:t>–</w:t>
      </w:r>
      <w:r w:rsidRPr="00C611F8">
        <w:rPr>
          <w:szCs w:val="24"/>
        </w:rPr>
        <w:t xml:space="preserve"> </w:t>
      </w:r>
      <w:r w:rsidR="00A76E99" w:rsidRPr="00C611F8">
        <w:rPr>
          <w:szCs w:val="24"/>
        </w:rPr>
        <w:t>Inspektor nadzoru</w:t>
      </w:r>
      <w:r w:rsidRPr="00C611F8">
        <w:rPr>
          <w:szCs w:val="24"/>
        </w:rPr>
        <w:t xml:space="preserve"> zwraca na to uwag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kierownikowi budowy, zgłasza Zamawiającemu oraz podejmuje odpowiednie decyzje;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C611F8">
        <w:rPr>
          <w:szCs w:val="24"/>
        </w:rPr>
        <w:t>Sprawdzanie kompletno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 przedstawionych przez wykonawc</w:t>
      </w:r>
      <w:r w:rsidRPr="00C611F8">
        <w:rPr>
          <w:rFonts w:eastAsia="TimesNewRoman"/>
          <w:szCs w:val="24"/>
        </w:rPr>
        <w:t xml:space="preserve">ę </w:t>
      </w:r>
      <w:r w:rsidR="00E84F73">
        <w:rPr>
          <w:szCs w:val="24"/>
        </w:rPr>
        <w:t>dokumentów i </w:t>
      </w:r>
      <w:r w:rsidRPr="00C611F8">
        <w:rPr>
          <w:szCs w:val="24"/>
        </w:rPr>
        <w:t>za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wiadcze</w:t>
      </w:r>
      <w:r w:rsidRPr="00C611F8">
        <w:rPr>
          <w:rFonts w:eastAsia="TimesNewRoman"/>
          <w:szCs w:val="24"/>
        </w:rPr>
        <w:t xml:space="preserve">ń </w:t>
      </w:r>
      <w:r w:rsidRPr="00C611F8">
        <w:rPr>
          <w:szCs w:val="24"/>
        </w:rPr>
        <w:t>wymaganych przez Zamawiającego i niezb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dnych do przeprowadzenia odbioru;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Branie udziału w komisjach powołanych do stwierdzenia ujawnionych wad w okresie trwania gwarancji i r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kojmi (w tym udział w odbiorach w okresie gwarancji);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lastRenderedPageBreak/>
        <w:t>Kontrola usuni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cia przez wykonawc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stwierdzonych wad; uczestniczenie w przej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ciu przez Zamawiającego od wykonawcy usuni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tych wad – potwierdzonych protokołem;</w:t>
      </w:r>
    </w:p>
    <w:p w:rsidR="00CF7307" w:rsidRPr="00C611F8" w:rsidRDefault="00CF7307" w:rsidP="00C611F8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Nadzorowanie i pisemne informowanie Zamawiającego o zabezpieczeniach stosowanych na terenie budowy, przeciwdziałanie nieprawidłowościom mogącym spowodować zagrożenia dla osób przebywających na terenie, na którym realizowane będą prace budowlane;</w:t>
      </w:r>
    </w:p>
    <w:p w:rsidR="00CF7307" w:rsidRPr="00C611F8" w:rsidRDefault="00CF7307" w:rsidP="00C611F8">
      <w:pPr>
        <w:pStyle w:val="Tekstpodstawowy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C611F8">
        <w:rPr>
          <w:szCs w:val="24"/>
        </w:rPr>
        <w:t>Pisemne informowanie Zamawiającego o konieczności wykonania robót odbiegających od założeń projektowych w terminie 3 dni od daty stwierdzenia konieczności ich wykonania,</w:t>
      </w:r>
    </w:p>
    <w:p w:rsidR="00CF7307" w:rsidRPr="00C611F8" w:rsidRDefault="00E84F73" w:rsidP="00C611F8">
      <w:pPr>
        <w:pStyle w:val="Tekstpodstawowy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>
        <w:rPr>
          <w:szCs w:val="24"/>
        </w:rPr>
        <w:t>I</w:t>
      </w:r>
      <w:r w:rsidR="00CF7307" w:rsidRPr="00C611F8">
        <w:rPr>
          <w:szCs w:val="24"/>
        </w:rPr>
        <w:t>nformowanie Zamawiającego o terminach robót podlegających zakryciu oraz terminie wykonania robót zanikających,</w:t>
      </w:r>
    </w:p>
    <w:p w:rsidR="00CF7307" w:rsidRPr="00C611F8" w:rsidRDefault="00E84F73" w:rsidP="00C611F8">
      <w:pPr>
        <w:pStyle w:val="Tekstpodstawowy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>
        <w:rPr>
          <w:szCs w:val="24"/>
        </w:rPr>
        <w:t>I</w:t>
      </w:r>
      <w:r w:rsidR="00CF7307" w:rsidRPr="00C611F8">
        <w:rPr>
          <w:szCs w:val="24"/>
        </w:rPr>
        <w:t>nformowanie Zamawiającego o problemach i możliwych nieprawidłowościach mogących powstać w wyniku realizacji przedmiotu umowy.</w:t>
      </w:r>
    </w:p>
    <w:p w:rsidR="00B51BBC" w:rsidRDefault="00E84F73" w:rsidP="00C611F8">
      <w:pPr>
        <w:pStyle w:val="Tekstpodstawowy"/>
        <w:widowControl w:val="0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>
        <w:rPr>
          <w:szCs w:val="24"/>
        </w:rPr>
        <w:t>Inspektor</w:t>
      </w:r>
      <w:r w:rsidR="00CF7307" w:rsidRPr="00C611F8">
        <w:rPr>
          <w:szCs w:val="24"/>
        </w:rPr>
        <w:t xml:space="preserve"> b</w:t>
      </w:r>
      <w:r w:rsidR="00CF7307" w:rsidRPr="00C611F8">
        <w:rPr>
          <w:rFonts w:eastAsia="TimesNewRoman"/>
          <w:szCs w:val="24"/>
        </w:rPr>
        <w:t>ę</w:t>
      </w:r>
      <w:r w:rsidR="00CF7307" w:rsidRPr="00C611F8">
        <w:rPr>
          <w:szCs w:val="24"/>
        </w:rPr>
        <w:t>dzie nadzorował budow</w:t>
      </w:r>
      <w:r w:rsidR="00CF7307" w:rsidRPr="00C611F8">
        <w:rPr>
          <w:rFonts w:eastAsia="TimesNewRoman"/>
          <w:szCs w:val="24"/>
        </w:rPr>
        <w:t xml:space="preserve">ę </w:t>
      </w:r>
      <w:r w:rsidR="00CF7307" w:rsidRPr="00C611F8">
        <w:rPr>
          <w:szCs w:val="24"/>
        </w:rPr>
        <w:t>(w trakcie jej realizacji) w takich odst</w:t>
      </w:r>
      <w:r w:rsidR="00CF7307" w:rsidRPr="00C611F8">
        <w:rPr>
          <w:rFonts w:eastAsia="TimesNewRoman"/>
          <w:szCs w:val="24"/>
        </w:rPr>
        <w:t>ę</w:t>
      </w:r>
      <w:r w:rsidR="00CF7307" w:rsidRPr="00C611F8">
        <w:rPr>
          <w:szCs w:val="24"/>
        </w:rPr>
        <w:t>pach czasu, aby była zapewniona skuteczno</w:t>
      </w:r>
      <w:r w:rsidR="00CF7307" w:rsidRPr="00C611F8">
        <w:rPr>
          <w:rFonts w:eastAsia="TimesNewRoman"/>
          <w:szCs w:val="24"/>
        </w:rPr>
        <w:t xml:space="preserve">ść </w:t>
      </w:r>
      <w:r w:rsidR="00CF7307" w:rsidRPr="00C611F8">
        <w:rPr>
          <w:szCs w:val="24"/>
        </w:rPr>
        <w:t>nadzoru oraz na wezwanie kierownika budowy lub Zamawiaj</w:t>
      </w:r>
      <w:r w:rsidR="00CF7307" w:rsidRPr="00C611F8">
        <w:rPr>
          <w:rFonts w:eastAsia="TimesNewRoman"/>
          <w:szCs w:val="24"/>
        </w:rPr>
        <w:t>ą</w:t>
      </w:r>
      <w:r w:rsidR="00CF7307" w:rsidRPr="00C611F8">
        <w:rPr>
          <w:szCs w:val="24"/>
        </w:rPr>
        <w:t>cego.</w:t>
      </w:r>
    </w:p>
    <w:p w:rsidR="00A50DAA" w:rsidRPr="00A50DAA" w:rsidRDefault="00A50DAA" w:rsidP="00A50DAA">
      <w:pPr>
        <w:pStyle w:val="Tekstpodstawowy"/>
        <w:widowControl w:val="0"/>
        <w:suppressAutoHyphens w:val="0"/>
        <w:overflowPunct w:val="0"/>
        <w:autoSpaceDE w:val="0"/>
        <w:autoSpaceDN w:val="0"/>
        <w:adjustRightInd w:val="0"/>
        <w:spacing w:after="0"/>
        <w:ind w:left="340" w:firstLine="0"/>
        <w:jc w:val="both"/>
        <w:textAlignment w:val="baseline"/>
        <w:rPr>
          <w:szCs w:val="24"/>
        </w:rPr>
      </w:pPr>
    </w:p>
    <w:p w:rsidR="00B51BBC" w:rsidRPr="00C611F8" w:rsidRDefault="00D40B87" w:rsidP="00C611F8">
      <w:pPr>
        <w:tabs>
          <w:tab w:val="left" w:pos="-2268"/>
          <w:tab w:val="left" w:pos="426"/>
          <w:tab w:val="right" w:pos="567"/>
        </w:tabs>
        <w:jc w:val="center"/>
        <w:rPr>
          <w:b/>
          <w:szCs w:val="24"/>
        </w:rPr>
      </w:pPr>
      <w:r w:rsidRPr="00C611F8">
        <w:rPr>
          <w:b/>
          <w:szCs w:val="24"/>
        </w:rPr>
        <w:t>§8</w:t>
      </w:r>
    </w:p>
    <w:p w:rsidR="00B635C7" w:rsidRPr="00C611F8" w:rsidRDefault="00B635C7" w:rsidP="00C611F8">
      <w:pPr>
        <w:tabs>
          <w:tab w:val="left" w:pos="-2268"/>
          <w:tab w:val="left" w:pos="0"/>
          <w:tab w:val="right" w:pos="567"/>
        </w:tabs>
        <w:jc w:val="center"/>
        <w:rPr>
          <w:szCs w:val="24"/>
        </w:rPr>
      </w:pPr>
      <w:r w:rsidRPr="00C611F8">
        <w:rPr>
          <w:b/>
          <w:szCs w:val="24"/>
        </w:rPr>
        <w:t>Wynagrodzenie</w:t>
      </w:r>
    </w:p>
    <w:p w:rsidR="00E43B4B" w:rsidRDefault="0048129C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 xml:space="preserve"> </w:t>
      </w:r>
      <w:r w:rsidR="00B0561F" w:rsidRPr="00C611F8">
        <w:rPr>
          <w:szCs w:val="24"/>
        </w:rPr>
        <w:t xml:space="preserve">Za pełnienie funkcji Inspektora nadzoru Inspektor otrzyma wynagrodzenie w kwocie: </w:t>
      </w:r>
    </w:p>
    <w:p w:rsidR="00B0561F" w:rsidRPr="00C611F8" w:rsidRDefault="00EC4C84" w:rsidP="00E43B4B">
      <w:pPr>
        <w:suppressAutoHyphens w:val="0"/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b/>
          <w:szCs w:val="24"/>
        </w:rPr>
        <w:t>.......................................</w:t>
      </w:r>
      <w:r w:rsidR="00B0561F" w:rsidRPr="00E43B4B">
        <w:rPr>
          <w:b/>
          <w:szCs w:val="24"/>
        </w:rPr>
        <w:t>zł</w:t>
      </w:r>
      <w:r w:rsidR="00B0561F" w:rsidRPr="00C611F8">
        <w:rPr>
          <w:szCs w:val="24"/>
        </w:rPr>
        <w:t xml:space="preserve"> (s</w:t>
      </w:r>
      <w:r w:rsidR="0008627B">
        <w:rPr>
          <w:szCs w:val="24"/>
        </w:rPr>
        <w:t>łowni</w:t>
      </w:r>
      <w:r>
        <w:rPr>
          <w:szCs w:val="24"/>
        </w:rPr>
        <w:t>e: .....................................................................</w:t>
      </w:r>
      <w:r w:rsidR="00B0561F" w:rsidRPr="00C611F8">
        <w:rPr>
          <w:szCs w:val="24"/>
        </w:rPr>
        <w:t>/100), wraz z należnym podatkiem VAT (23%)</w:t>
      </w:r>
      <w:r w:rsidR="002C41DE">
        <w:rPr>
          <w:szCs w:val="24"/>
        </w:rPr>
        <w:t xml:space="preserve"> </w:t>
      </w:r>
      <w:r>
        <w:rPr>
          <w:b/>
          <w:szCs w:val="24"/>
        </w:rPr>
        <w:t>...................</w:t>
      </w:r>
      <w:r w:rsidR="002C41DE" w:rsidRPr="002C41DE">
        <w:rPr>
          <w:b/>
          <w:szCs w:val="24"/>
        </w:rPr>
        <w:t>z</w:t>
      </w:r>
      <w:r w:rsidR="00B0561F" w:rsidRPr="002C41DE">
        <w:rPr>
          <w:b/>
          <w:szCs w:val="24"/>
        </w:rPr>
        <w:t>ł</w:t>
      </w:r>
      <w:r>
        <w:rPr>
          <w:szCs w:val="24"/>
        </w:rPr>
        <w:t>; co daje łącznie kwotę brutto .......................................</w:t>
      </w:r>
      <w:r w:rsidR="0038480F" w:rsidRPr="00C611F8">
        <w:rPr>
          <w:b/>
          <w:szCs w:val="24"/>
        </w:rPr>
        <w:t xml:space="preserve"> </w:t>
      </w:r>
      <w:r w:rsidR="00B0561F" w:rsidRPr="00C611F8">
        <w:rPr>
          <w:b/>
          <w:szCs w:val="24"/>
        </w:rPr>
        <w:t xml:space="preserve">zł </w:t>
      </w:r>
      <w:r>
        <w:rPr>
          <w:b/>
          <w:szCs w:val="24"/>
        </w:rPr>
        <w:t xml:space="preserve">    </w:t>
      </w:r>
      <w:r w:rsidR="00B0561F" w:rsidRPr="00C611F8">
        <w:rPr>
          <w:szCs w:val="24"/>
        </w:rPr>
        <w:t>(słownie</w:t>
      </w:r>
      <w:r w:rsidR="00B0561F" w:rsidRPr="00C611F8">
        <w:rPr>
          <w:b/>
          <w:szCs w:val="24"/>
        </w:rPr>
        <w:t xml:space="preserve">: </w:t>
      </w:r>
      <w:r>
        <w:rPr>
          <w:szCs w:val="24"/>
        </w:rPr>
        <w:t xml:space="preserve">  .....................................................................</w:t>
      </w:r>
      <w:r w:rsidR="00B0561F" w:rsidRPr="00C611F8">
        <w:rPr>
          <w:szCs w:val="24"/>
        </w:rPr>
        <w:t>/100).</w:t>
      </w:r>
    </w:p>
    <w:p w:rsidR="00B0561F" w:rsidRDefault="0038480F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Wynagrodzenie Inspektora nadzoru obejmuje wykonywanie wszystkich czynności objętych zakresem obowiązków niezależnie od poniesionych przez niego kosztów</w:t>
      </w:r>
      <w:r w:rsidR="00B0561F" w:rsidRPr="00C611F8">
        <w:rPr>
          <w:szCs w:val="24"/>
        </w:rPr>
        <w:t>.</w:t>
      </w:r>
    </w:p>
    <w:p w:rsidR="002C41DE" w:rsidRPr="00C611F8" w:rsidRDefault="002C41DE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Zamawiający dopuszcza możliwość fakturowania częścioweg</w:t>
      </w:r>
      <w:r w:rsidR="0008627B">
        <w:rPr>
          <w:szCs w:val="24"/>
        </w:rPr>
        <w:t>o</w:t>
      </w:r>
      <w:r>
        <w:rPr>
          <w:szCs w:val="24"/>
        </w:rPr>
        <w:t>.</w:t>
      </w:r>
    </w:p>
    <w:p w:rsidR="00C54F6E" w:rsidRPr="00C54F6E" w:rsidRDefault="00B0561F" w:rsidP="00035784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4B258A">
        <w:rPr>
          <w:szCs w:val="24"/>
        </w:rPr>
        <w:t>Zapłaty wynagrodzenia Zamawiaj</w:t>
      </w:r>
      <w:r w:rsidRPr="004B258A">
        <w:rPr>
          <w:rFonts w:eastAsia="TimesNewRoman"/>
          <w:szCs w:val="24"/>
        </w:rPr>
        <w:t>ą</w:t>
      </w:r>
      <w:r w:rsidRPr="004B258A">
        <w:rPr>
          <w:szCs w:val="24"/>
        </w:rPr>
        <w:t xml:space="preserve">cy dokona przelewem na rachunek bankowy </w:t>
      </w:r>
      <w:r w:rsidR="0038480F" w:rsidRPr="004B258A">
        <w:rPr>
          <w:szCs w:val="24"/>
        </w:rPr>
        <w:t>Inspektora nadzoru</w:t>
      </w:r>
      <w:r w:rsidRPr="004B258A">
        <w:rPr>
          <w:szCs w:val="24"/>
        </w:rPr>
        <w:t xml:space="preserve"> nr </w:t>
      </w:r>
      <w:r w:rsidR="0038480F" w:rsidRPr="004B258A">
        <w:rPr>
          <w:szCs w:val="24"/>
        </w:rPr>
        <w:t>rachunku:</w:t>
      </w:r>
      <w:r w:rsidR="00EC4C84">
        <w:rPr>
          <w:szCs w:val="24"/>
        </w:rPr>
        <w:t>.......................................................................</w:t>
      </w:r>
      <w:r w:rsidRPr="004B258A">
        <w:rPr>
          <w:szCs w:val="24"/>
        </w:rPr>
        <w:t xml:space="preserve"> na podstawie</w:t>
      </w:r>
      <w:r w:rsidRPr="00C611F8">
        <w:rPr>
          <w:szCs w:val="24"/>
        </w:rPr>
        <w:t xml:space="preserve"> prawidłowo zło</w:t>
      </w:r>
      <w:r w:rsidRPr="00C611F8">
        <w:rPr>
          <w:rFonts w:eastAsia="TimesNewRoman"/>
          <w:szCs w:val="24"/>
        </w:rPr>
        <w:t>ż</w:t>
      </w:r>
      <w:r w:rsidR="00035784">
        <w:rPr>
          <w:szCs w:val="24"/>
        </w:rPr>
        <w:t>onych faktur</w:t>
      </w:r>
      <w:r w:rsidRPr="00C611F8">
        <w:rPr>
          <w:szCs w:val="24"/>
        </w:rPr>
        <w:t xml:space="preserve">, </w:t>
      </w:r>
      <w:r w:rsidR="0008627B">
        <w:rPr>
          <w:szCs w:val="24"/>
        </w:rPr>
        <w:t>w terminie 30</w:t>
      </w:r>
      <w:r w:rsidRPr="00C611F8">
        <w:rPr>
          <w:szCs w:val="24"/>
        </w:rPr>
        <w:t xml:space="preserve"> dni od daty dor</w:t>
      </w:r>
      <w:r w:rsidRPr="00C611F8">
        <w:rPr>
          <w:rFonts w:eastAsia="TimesNewRoman"/>
          <w:szCs w:val="24"/>
        </w:rPr>
        <w:t>ę</w:t>
      </w:r>
      <w:r w:rsidRPr="00C611F8">
        <w:rPr>
          <w:szCs w:val="24"/>
        </w:rPr>
        <w:t>czenia faktury do Urz</w:t>
      </w:r>
      <w:r w:rsidRPr="00C611F8">
        <w:rPr>
          <w:rFonts w:eastAsia="TimesNewRoman"/>
          <w:szCs w:val="24"/>
        </w:rPr>
        <w:t>ę</w:t>
      </w:r>
      <w:r w:rsidR="0038480F" w:rsidRPr="00C611F8">
        <w:rPr>
          <w:szCs w:val="24"/>
        </w:rPr>
        <w:t>du Miejskiego w </w:t>
      </w:r>
      <w:r w:rsidRPr="00C611F8">
        <w:rPr>
          <w:szCs w:val="24"/>
        </w:rPr>
        <w:t>Głuszycy, ul. G</w:t>
      </w:r>
      <w:r w:rsidR="00035784">
        <w:rPr>
          <w:szCs w:val="24"/>
        </w:rPr>
        <w:t>runwaldzka 55, 58-340 Głuszyca</w:t>
      </w:r>
      <w:r w:rsidR="00C54F6E">
        <w:rPr>
          <w:szCs w:val="24"/>
        </w:rPr>
        <w:t xml:space="preserve">. </w:t>
      </w:r>
      <w:r w:rsidR="002B103B">
        <w:rPr>
          <w:szCs w:val="24"/>
        </w:rPr>
        <w:t>Zamawiający dopuszcza fakturowanie miesięczne</w:t>
      </w:r>
      <w:r w:rsidR="0095275B">
        <w:rPr>
          <w:szCs w:val="24"/>
        </w:rPr>
        <w:t>.</w:t>
      </w:r>
    </w:p>
    <w:p w:rsidR="00B0561F" w:rsidRPr="00C611F8" w:rsidRDefault="00B0561F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Za termin realizacji zapłaty uznaje si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dzie</w:t>
      </w:r>
      <w:r w:rsidRPr="00C611F8">
        <w:rPr>
          <w:rFonts w:eastAsia="TimesNewRoman"/>
          <w:szCs w:val="24"/>
        </w:rPr>
        <w:t>ń</w:t>
      </w:r>
      <w:r w:rsidRPr="00C611F8">
        <w:rPr>
          <w:szCs w:val="24"/>
        </w:rPr>
        <w:t>, w którym Zamawiaj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 polecił bankowi realizacj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płatno</w:t>
      </w:r>
      <w:r w:rsidRPr="00C611F8">
        <w:rPr>
          <w:rFonts w:eastAsia="TimesNewRoman"/>
          <w:szCs w:val="24"/>
        </w:rPr>
        <w:t>ś</w:t>
      </w:r>
      <w:r w:rsidRPr="00C611F8">
        <w:rPr>
          <w:szCs w:val="24"/>
        </w:rPr>
        <w:t>ci.</w:t>
      </w:r>
    </w:p>
    <w:p w:rsidR="00B0561F" w:rsidRPr="00C611F8" w:rsidRDefault="00B0561F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szCs w:val="24"/>
        </w:rPr>
        <w:t>Faktur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nale</w:t>
      </w:r>
      <w:r w:rsidRPr="00C611F8">
        <w:rPr>
          <w:rFonts w:eastAsia="TimesNewRoman"/>
          <w:szCs w:val="24"/>
        </w:rPr>
        <w:t>ż</w:t>
      </w:r>
      <w:r w:rsidRPr="00C611F8">
        <w:rPr>
          <w:szCs w:val="24"/>
        </w:rPr>
        <w:t>y wystawia</w:t>
      </w:r>
      <w:r w:rsidRPr="00C611F8">
        <w:rPr>
          <w:rFonts w:eastAsia="TimesNewRoman"/>
          <w:szCs w:val="24"/>
        </w:rPr>
        <w:t xml:space="preserve">ć </w:t>
      </w:r>
      <w:r w:rsidRPr="00C611F8">
        <w:rPr>
          <w:szCs w:val="24"/>
        </w:rPr>
        <w:t xml:space="preserve">na podatnika: Gmina Głuszyca, ul. Grunwaldzka 55, 58-340 Głuszyca, NIP: </w:t>
      </w:r>
      <w:r w:rsidRPr="00C611F8">
        <w:rPr>
          <w:bCs/>
          <w:color w:val="000000"/>
          <w:szCs w:val="24"/>
        </w:rPr>
        <w:t>886-25-72-750, REGON 890718248</w:t>
      </w:r>
      <w:r w:rsidRPr="00C611F8">
        <w:rPr>
          <w:szCs w:val="24"/>
        </w:rPr>
        <w:t>.</w:t>
      </w:r>
    </w:p>
    <w:p w:rsidR="00B51BBC" w:rsidRPr="00C611F8" w:rsidRDefault="00B0561F" w:rsidP="00C611F8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11F8">
        <w:rPr>
          <w:bCs/>
          <w:szCs w:val="24"/>
        </w:rPr>
        <w:t>Strony zobowiązują się, iż nie będą cedować wierzytelności z tytułu realizacji przedmiotu umowy na osoby trzecie, za wyjątkiem ewentualnych podwykonawców.</w:t>
      </w:r>
    </w:p>
    <w:p w:rsidR="005A3619" w:rsidRDefault="005A3619" w:rsidP="00C611F8">
      <w:pPr>
        <w:pStyle w:val="Tekstpodstawowywcity"/>
        <w:tabs>
          <w:tab w:val="clear" w:pos="54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0C6730" w:rsidRPr="00C611F8" w:rsidRDefault="0038480F" w:rsidP="00C611F8">
      <w:pPr>
        <w:pStyle w:val="Tekstpodstawowywcity"/>
        <w:tabs>
          <w:tab w:val="clear" w:pos="54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611F8">
        <w:rPr>
          <w:rFonts w:ascii="Times New Roman" w:hAnsi="Times New Roman" w:cs="Times New Roman"/>
          <w:b/>
          <w:szCs w:val="24"/>
        </w:rPr>
        <w:t>§9</w:t>
      </w:r>
    </w:p>
    <w:p w:rsidR="000C6730" w:rsidRPr="00C611F8" w:rsidRDefault="000C6730" w:rsidP="00C611F8">
      <w:pPr>
        <w:pStyle w:val="Tekstpodstawowywcity"/>
        <w:tabs>
          <w:tab w:val="clear" w:pos="54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611F8">
        <w:rPr>
          <w:rFonts w:ascii="Times New Roman" w:hAnsi="Times New Roman" w:cs="Times New Roman"/>
          <w:b/>
          <w:szCs w:val="24"/>
        </w:rPr>
        <w:t>Kary umowne</w:t>
      </w:r>
    </w:p>
    <w:p w:rsidR="00C611F8" w:rsidRDefault="00A87667" w:rsidP="00C611F8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ind w:left="284"/>
        <w:rPr>
          <w:szCs w:val="24"/>
          <w:lang w:eastAsia="pl-PL"/>
        </w:rPr>
      </w:pPr>
      <w:r>
        <w:rPr>
          <w:szCs w:val="24"/>
          <w:lang w:eastAsia="pl-PL"/>
        </w:rPr>
        <w:t>Zamawiający naliczy Inspektorowi nadzoru</w:t>
      </w:r>
      <w:r w:rsidR="00F57DF4" w:rsidRPr="00C611F8">
        <w:rPr>
          <w:szCs w:val="24"/>
          <w:lang w:eastAsia="pl-PL"/>
        </w:rPr>
        <w:t xml:space="preserve"> karę umowną:</w:t>
      </w:r>
    </w:p>
    <w:p w:rsidR="00C611F8" w:rsidRDefault="00F57DF4" w:rsidP="00C611F8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644"/>
        <w:jc w:val="both"/>
        <w:rPr>
          <w:szCs w:val="24"/>
          <w:lang w:eastAsia="pl-PL"/>
        </w:rPr>
      </w:pPr>
      <w:r w:rsidRPr="00C611F8">
        <w:rPr>
          <w:szCs w:val="24"/>
          <w:lang w:eastAsia="pl-PL"/>
        </w:rPr>
        <w:t>w przypadku odstąpienia którejkolwiek ze stron</w:t>
      </w:r>
      <w:r w:rsidR="00C611F8">
        <w:rPr>
          <w:szCs w:val="24"/>
          <w:lang w:eastAsia="pl-PL"/>
        </w:rPr>
        <w:t xml:space="preserve"> od umowy lub jej rozwiązania z </w:t>
      </w:r>
      <w:r w:rsidRPr="00C611F8">
        <w:rPr>
          <w:szCs w:val="24"/>
          <w:lang w:eastAsia="pl-PL"/>
        </w:rPr>
        <w:t>przyczyn zależny</w:t>
      </w:r>
      <w:r w:rsidR="00A87667">
        <w:rPr>
          <w:szCs w:val="24"/>
          <w:lang w:eastAsia="pl-PL"/>
        </w:rPr>
        <w:t>ch od Inspektora nadzoru</w:t>
      </w:r>
      <w:r w:rsidR="00C611F8">
        <w:rPr>
          <w:szCs w:val="24"/>
          <w:lang w:eastAsia="pl-PL"/>
        </w:rPr>
        <w:t>, w wysokości 20</w:t>
      </w:r>
      <w:r w:rsidRPr="00C611F8">
        <w:rPr>
          <w:szCs w:val="24"/>
          <w:lang w:eastAsia="pl-PL"/>
        </w:rPr>
        <w:t>% wynagrodzenia, o którym mowa w umowie,</w:t>
      </w:r>
    </w:p>
    <w:p w:rsidR="00C611F8" w:rsidRDefault="00F57DF4" w:rsidP="00C611F8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644"/>
        <w:jc w:val="both"/>
        <w:rPr>
          <w:szCs w:val="24"/>
          <w:lang w:eastAsia="pl-PL"/>
        </w:rPr>
      </w:pPr>
      <w:r w:rsidRPr="00C611F8">
        <w:rPr>
          <w:szCs w:val="24"/>
          <w:lang w:eastAsia="pl-PL"/>
        </w:rPr>
        <w:t>za niedotrzymanie wymaganych terminów wizyt</w:t>
      </w:r>
      <w:r w:rsidR="00C611F8">
        <w:rPr>
          <w:szCs w:val="24"/>
          <w:lang w:eastAsia="pl-PL"/>
        </w:rPr>
        <w:t>owania i nadzorowania budowy, o </w:t>
      </w:r>
      <w:r w:rsidRPr="00C611F8">
        <w:rPr>
          <w:szCs w:val="24"/>
          <w:lang w:eastAsia="pl-PL"/>
        </w:rPr>
        <w:t xml:space="preserve">których mowa w niniejszej umowie w wysokości </w:t>
      </w:r>
      <w:r w:rsidR="005A3619" w:rsidRPr="005A3619">
        <w:rPr>
          <w:szCs w:val="24"/>
          <w:lang w:eastAsia="pl-PL"/>
        </w:rPr>
        <w:t>100</w:t>
      </w:r>
      <w:r w:rsidR="00C611F8" w:rsidRPr="005A3619">
        <w:rPr>
          <w:szCs w:val="24"/>
          <w:lang w:eastAsia="pl-PL"/>
        </w:rPr>
        <w:t xml:space="preserve"> </w:t>
      </w:r>
      <w:r w:rsidRPr="005A3619">
        <w:rPr>
          <w:szCs w:val="24"/>
          <w:lang w:eastAsia="pl-PL"/>
        </w:rPr>
        <w:t>zł/dzień</w:t>
      </w:r>
      <w:r w:rsidRPr="00C611F8">
        <w:rPr>
          <w:szCs w:val="24"/>
          <w:lang w:eastAsia="pl-PL"/>
        </w:rPr>
        <w:t xml:space="preserve"> od każdej osoby pełniącej nadzór, której obecność była przewidziana lub wymagana w danym dniu,</w:t>
      </w:r>
    </w:p>
    <w:p w:rsidR="00C611F8" w:rsidRDefault="00F57DF4" w:rsidP="00C611F8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644"/>
        <w:jc w:val="both"/>
        <w:rPr>
          <w:szCs w:val="24"/>
          <w:lang w:eastAsia="pl-PL"/>
        </w:rPr>
      </w:pPr>
      <w:r w:rsidRPr="00C611F8">
        <w:rPr>
          <w:szCs w:val="24"/>
          <w:lang w:eastAsia="pl-PL"/>
        </w:rPr>
        <w:t xml:space="preserve">w przypadku niewykonania lub nienależytego </w:t>
      </w:r>
      <w:r w:rsidR="00A87667">
        <w:rPr>
          <w:szCs w:val="24"/>
          <w:lang w:eastAsia="pl-PL"/>
        </w:rPr>
        <w:t>wykonania przedmiotu Umowy, Inspektor nadzoru</w:t>
      </w:r>
      <w:r w:rsidRPr="00C611F8">
        <w:rPr>
          <w:szCs w:val="24"/>
          <w:lang w:eastAsia="pl-PL"/>
        </w:rPr>
        <w:t xml:space="preserve"> zapłaci Zamawiającemu karę umowną w wysokości 10% wynagrodzenia, o którym mowa w niniejszej umowie,</w:t>
      </w:r>
    </w:p>
    <w:p w:rsidR="00A87667" w:rsidRDefault="00F57DF4" w:rsidP="00A8766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644"/>
        <w:jc w:val="both"/>
        <w:rPr>
          <w:szCs w:val="24"/>
          <w:lang w:eastAsia="pl-PL"/>
        </w:rPr>
      </w:pPr>
      <w:r w:rsidRPr="00C611F8">
        <w:rPr>
          <w:szCs w:val="24"/>
          <w:lang w:eastAsia="pl-PL"/>
        </w:rPr>
        <w:lastRenderedPageBreak/>
        <w:t xml:space="preserve">za każde opóźnienie w przystąpieniu do odbioru zgłoszonych robót w wysokości </w:t>
      </w:r>
      <w:r w:rsidR="00C611F8" w:rsidRPr="005A3619">
        <w:rPr>
          <w:szCs w:val="24"/>
          <w:lang w:eastAsia="pl-PL"/>
        </w:rPr>
        <w:t>5</w:t>
      </w:r>
      <w:r w:rsidRPr="005A3619">
        <w:rPr>
          <w:szCs w:val="24"/>
          <w:lang w:eastAsia="pl-PL"/>
        </w:rPr>
        <w:t>00</w:t>
      </w:r>
      <w:r w:rsidRPr="00C611F8">
        <w:rPr>
          <w:szCs w:val="24"/>
          <w:lang w:eastAsia="pl-PL"/>
        </w:rPr>
        <w:t xml:space="preserve"> zł za każdy dzień opóźnienia</w:t>
      </w:r>
    </w:p>
    <w:p w:rsidR="00C037E1" w:rsidRPr="00A87667" w:rsidRDefault="00A87667" w:rsidP="00A8766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644"/>
        <w:jc w:val="both"/>
        <w:rPr>
          <w:szCs w:val="24"/>
          <w:lang w:eastAsia="pl-PL"/>
        </w:rPr>
      </w:pPr>
      <w:r>
        <w:rPr>
          <w:szCs w:val="24"/>
        </w:rPr>
        <w:t>k</w:t>
      </w:r>
      <w:r w:rsidR="008D20E8" w:rsidRPr="00A87667">
        <w:rPr>
          <w:szCs w:val="24"/>
        </w:rPr>
        <w:t xml:space="preserve">ary umowne należne Zamawiającemu będą potrącone z wynagrodzenia </w:t>
      </w:r>
      <w:r w:rsidR="00C611F8" w:rsidRPr="00A87667">
        <w:rPr>
          <w:szCs w:val="24"/>
        </w:rPr>
        <w:t>Inspektora nadzoru</w:t>
      </w:r>
      <w:r w:rsidR="008D20E8" w:rsidRPr="00A87667">
        <w:rPr>
          <w:szCs w:val="24"/>
        </w:rPr>
        <w:t xml:space="preserve"> na podstawie przedłożonego mu oświadczenia Zamawiającego</w:t>
      </w:r>
      <w:r w:rsidR="00C611F8" w:rsidRPr="00A87667">
        <w:rPr>
          <w:szCs w:val="24"/>
        </w:rPr>
        <w:t>.</w:t>
      </w:r>
    </w:p>
    <w:p w:rsidR="00C037E1" w:rsidRPr="00C611F8" w:rsidRDefault="00F57DF4" w:rsidP="00C611F8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ind w:left="284"/>
        <w:jc w:val="both"/>
        <w:rPr>
          <w:szCs w:val="24"/>
          <w:lang w:eastAsia="pl-PL"/>
        </w:rPr>
      </w:pPr>
      <w:r w:rsidRPr="00C611F8">
        <w:rPr>
          <w:szCs w:val="24"/>
          <w:lang w:eastAsia="pl-PL"/>
        </w:rPr>
        <w:t>Zamawiający zastrzega sobie prawo do dochodzenia odszkodowania na zasadach ogólnych, o ile wartość faktycznie poniesionych szkód przekracza wysokość zastrzeżonych kar umownych.</w:t>
      </w:r>
    </w:p>
    <w:p w:rsidR="00F57DF4" w:rsidRPr="00C611F8" w:rsidRDefault="00A87667" w:rsidP="00C611F8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Inspektor nadzoru</w:t>
      </w:r>
      <w:r w:rsidR="00F57DF4" w:rsidRPr="00C611F8">
        <w:rPr>
          <w:szCs w:val="24"/>
          <w:lang w:eastAsia="pl-PL"/>
        </w:rPr>
        <w:t xml:space="preserve"> nie może zbywać na rzecz osób trzecich wierzytelności powstałych w wyniku realizacji niniejszej umowy.</w:t>
      </w:r>
    </w:p>
    <w:p w:rsidR="00C037E1" w:rsidRPr="00C611F8" w:rsidRDefault="00C037E1" w:rsidP="00C611F8">
      <w:pPr>
        <w:suppressAutoHyphens w:val="0"/>
        <w:autoSpaceDE w:val="0"/>
        <w:autoSpaceDN w:val="0"/>
        <w:adjustRightInd w:val="0"/>
        <w:rPr>
          <w:b/>
          <w:bCs/>
          <w:szCs w:val="24"/>
          <w:lang w:eastAsia="pl-PL"/>
        </w:rPr>
      </w:pPr>
    </w:p>
    <w:p w:rsidR="00F57DF4" w:rsidRPr="00C611F8" w:rsidRDefault="00C037E1" w:rsidP="00C611F8">
      <w:pPr>
        <w:suppressAutoHyphens w:val="0"/>
        <w:autoSpaceDE w:val="0"/>
        <w:autoSpaceDN w:val="0"/>
        <w:adjustRightInd w:val="0"/>
        <w:jc w:val="center"/>
        <w:rPr>
          <w:b/>
          <w:bCs/>
          <w:szCs w:val="24"/>
          <w:lang w:eastAsia="pl-PL"/>
        </w:rPr>
      </w:pPr>
      <w:r w:rsidRPr="00C611F8">
        <w:rPr>
          <w:b/>
          <w:bCs/>
          <w:szCs w:val="24"/>
          <w:lang w:eastAsia="pl-PL"/>
        </w:rPr>
        <w:t>§10</w:t>
      </w:r>
    </w:p>
    <w:p w:rsidR="00F57DF4" w:rsidRPr="00C611F8" w:rsidRDefault="00F57DF4" w:rsidP="00C611F8">
      <w:pPr>
        <w:suppressAutoHyphens w:val="0"/>
        <w:autoSpaceDE w:val="0"/>
        <w:autoSpaceDN w:val="0"/>
        <w:adjustRightInd w:val="0"/>
        <w:jc w:val="center"/>
        <w:rPr>
          <w:b/>
          <w:bCs/>
          <w:szCs w:val="24"/>
          <w:lang w:eastAsia="pl-PL"/>
        </w:rPr>
      </w:pPr>
      <w:r w:rsidRPr="00C611F8">
        <w:rPr>
          <w:b/>
          <w:bCs/>
          <w:szCs w:val="24"/>
          <w:lang w:eastAsia="pl-PL"/>
        </w:rPr>
        <w:t>Błędy w nadzorze</w:t>
      </w:r>
    </w:p>
    <w:p w:rsidR="00C037E1" w:rsidRPr="00C611F8" w:rsidRDefault="00C611F8" w:rsidP="00C611F8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Inspektor nadzoru</w:t>
      </w:r>
      <w:r w:rsidR="00F57DF4" w:rsidRPr="00C611F8">
        <w:rPr>
          <w:szCs w:val="24"/>
          <w:lang w:eastAsia="pl-PL"/>
        </w:rPr>
        <w:t xml:space="preserve"> jest zobowiązany do pokrycia kosztów usunięcia wad robót powstałych w wyniku</w:t>
      </w:r>
      <w:r w:rsidR="00C037E1" w:rsidRPr="00C611F8">
        <w:rPr>
          <w:szCs w:val="24"/>
          <w:lang w:eastAsia="pl-PL"/>
        </w:rPr>
        <w:t xml:space="preserve"> </w:t>
      </w:r>
      <w:r w:rsidR="00F57DF4" w:rsidRPr="00C611F8">
        <w:rPr>
          <w:szCs w:val="24"/>
          <w:lang w:eastAsia="pl-PL"/>
        </w:rPr>
        <w:t>błędów w nadzorze inwestorskim w uzgodnionym przez Strony terminie, bez prawa do</w:t>
      </w:r>
      <w:r w:rsidR="00C037E1" w:rsidRPr="00C611F8">
        <w:rPr>
          <w:szCs w:val="24"/>
          <w:lang w:eastAsia="pl-PL"/>
        </w:rPr>
        <w:t xml:space="preserve"> </w:t>
      </w:r>
      <w:r w:rsidR="00F57DF4" w:rsidRPr="00C611F8">
        <w:rPr>
          <w:szCs w:val="24"/>
          <w:lang w:eastAsia="pl-PL"/>
        </w:rPr>
        <w:t>wynagrodzenia oraz ponosi odpowiedzialność za zaistniałą szkodę.</w:t>
      </w:r>
    </w:p>
    <w:p w:rsidR="004E1B9D" w:rsidRPr="00C611F8" w:rsidRDefault="00A87667" w:rsidP="00C611F8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Inspektor nadzoru</w:t>
      </w:r>
      <w:r w:rsidR="00F57DF4" w:rsidRPr="00C611F8">
        <w:rPr>
          <w:szCs w:val="24"/>
          <w:lang w:eastAsia="pl-PL"/>
        </w:rPr>
        <w:t xml:space="preserve"> wyraża zgodę na sposób rozliczenia, o którym mowa w </w:t>
      </w:r>
      <w:proofErr w:type="spellStart"/>
      <w:r w:rsidR="00F57DF4" w:rsidRPr="00C611F8">
        <w:rPr>
          <w:szCs w:val="24"/>
          <w:lang w:eastAsia="pl-PL"/>
        </w:rPr>
        <w:t>pkt</w:t>
      </w:r>
      <w:proofErr w:type="spellEnd"/>
      <w:r w:rsidR="00F57DF4" w:rsidRPr="00C611F8">
        <w:rPr>
          <w:szCs w:val="24"/>
          <w:lang w:eastAsia="pl-PL"/>
        </w:rPr>
        <w:t xml:space="preserve"> 1</w:t>
      </w:r>
      <w:r w:rsidR="0095275B">
        <w:rPr>
          <w:szCs w:val="24"/>
          <w:lang w:eastAsia="pl-PL"/>
        </w:rPr>
        <w:t>.</w:t>
      </w:r>
    </w:p>
    <w:p w:rsidR="00C037E1" w:rsidRPr="00C611F8" w:rsidRDefault="00C037E1" w:rsidP="00C611F8">
      <w:pPr>
        <w:pStyle w:val="Tekstpodstawowywcity31"/>
        <w:tabs>
          <w:tab w:val="left" w:pos="720"/>
          <w:tab w:val="left" w:pos="1440"/>
        </w:tabs>
        <w:ind w:left="426" w:hanging="426"/>
        <w:jc w:val="center"/>
        <w:rPr>
          <w:b/>
          <w:sz w:val="24"/>
          <w:szCs w:val="24"/>
        </w:rPr>
      </w:pPr>
    </w:p>
    <w:p w:rsidR="00B51BBC" w:rsidRPr="00C611F8" w:rsidRDefault="00C611F8" w:rsidP="00C611F8">
      <w:pPr>
        <w:pStyle w:val="Tekstpodstawowywcity31"/>
        <w:tabs>
          <w:tab w:val="left" w:pos="720"/>
          <w:tab w:val="left" w:pos="1440"/>
        </w:tabs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D40B87" w:rsidRPr="00C611F8" w:rsidRDefault="00D40B87" w:rsidP="00C611F8">
      <w:pPr>
        <w:pStyle w:val="Tekstpodstawowywcity31"/>
        <w:tabs>
          <w:tab w:val="left" w:pos="720"/>
          <w:tab w:val="left" w:pos="1440"/>
        </w:tabs>
        <w:ind w:left="426" w:hanging="426"/>
        <w:jc w:val="center"/>
        <w:rPr>
          <w:sz w:val="24"/>
          <w:szCs w:val="24"/>
        </w:rPr>
      </w:pPr>
      <w:r w:rsidRPr="00C611F8">
        <w:rPr>
          <w:b/>
          <w:sz w:val="24"/>
          <w:szCs w:val="24"/>
        </w:rPr>
        <w:t>Odstąpienie i wypowiedzenie umowy</w:t>
      </w:r>
    </w:p>
    <w:p w:rsidR="00B51BBC" w:rsidRPr="00C611F8" w:rsidRDefault="0048129C" w:rsidP="00C611F8">
      <w:pPr>
        <w:pStyle w:val="Tekstpodstawowywcity31"/>
        <w:numPr>
          <w:ilvl w:val="0"/>
          <w:numId w:val="18"/>
        </w:numPr>
        <w:tabs>
          <w:tab w:val="left" w:pos="450"/>
          <w:tab w:val="left" w:pos="1440"/>
        </w:tabs>
        <w:ind w:left="284" w:hanging="284"/>
        <w:jc w:val="both"/>
        <w:rPr>
          <w:sz w:val="24"/>
          <w:szCs w:val="24"/>
        </w:rPr>
      </w:pPr>
      <w:r w:rsidRPr="00C611F8">
        <w:rPr>
          <w:sz w:val="24"/>
          <w:szCs w:val="24"/>
        </w:rPr>
        <w:t>Zamawiający ma prawo odstąpić od umowy w przypadku nie rozpoczęc</w:t>
      </w:r>
      <w:r w:rsidR="00C611F8">
        <w:rPr>
          <w:sz w:val="24"/>
          <w:szCs w:val="24"/>
        </w:rPr>
        <w:t xml:space="preserve">ia przez Inspektora nadzoru </w:t>
      </w:r>
      <w:r w:rsidRPr="00C611F8">
        <w:rPr>
          <w:sz w:val="24"/>
          <w:szCs w:val="24"/>
        </w:rPr>
        <w:t>wykonywania obowiązków wynikających z Umowy w terminie 14 dni od dnia jej podpisania.</w:t>
      </w:r>
    </w:p>
    <w:p w:rsidR="00B51BBC" w:rsidRPr="00C611F8" w:rsidRDefault="0048129C" w:rsidP="00C611F8">
      <w:pPr>
        <w:pStyle w:val="Tekstpodstawowywcity31"/>
        <w:numPr>
          <w:ilvl w:val="0"/>
          <w:numId w:val="18"/>
        </w:numPr>
        <w:tabs>
          <w:tab w:val="left" w:pos="450"/>
          <w:tab w:val="left" w:pos="1440"/>
        </w:tabs>
        <w:ind w:left="284" w:hanging="284"/>
        <w:jc w:val="both"/>
        <w:rPr>
          <w:sz w:val="24"/>
          <w:szCs w:val="24"/>
        </w:rPr>
      </w:pPr>
      <w:r w:rsidRPr="00C611F8">
        <w:rPr>
          <w:sz w:val="24"/>
          <w:szCs w:val="24"/>
        </w:rPr>
        <w:t xml:space="preserve">Zaistnienie powyższej okoliczności, zwalnia Zamawiającego od obowiązku zapłaty </w:t>
      </w:r>
      <w:r w:rsidR="00C611F8">
        <w:rPr>
          <w:sz w:val="24"/>
          <w:szCs w:val="24"/>
        </w:rPr>
        <w:t>Inspektorowi nadzoru</w:t>
      </w:r>
      <w:r w:rsidR="00C611F8" w:rsidRPr="00C611F8">
        <w:rPr>
          <w:sz w:val="24"/>
          <w:szCs w:val="24"/>
        </w:rPr>
        <w:t xml:space="preserve"> </w:t>
      </w:r>
      <w:r w:rsidRPr="00C611F8">
        <w:rPr>
          <w:sz w:val="24"/>
          <w:szCs w:val="24"/>
        </w:rPr>
        <w:t>jakiegokolwiek wynagrodzenia.</w:t>
      </w:r>
    </w:p>
    <w:p w:rsidR="00B51BBC" w:rsidRPr="00C611F8" w:rsidRDefault="00C611F8" w:rsidP="00C611F8">
      <w:pPr>
        <w:pStyle w:val="Tekstpodstawowywcity31"/>
        <w:numPr>
          <w:ilvl w:val="0"/>
          <w:numId w:val="18"/>
        </w:numPr>
        <w:tabs>
          <w:tab w:val="left" w:pos="450"/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Inspektor nadzoru</w:t>
      </w:r>
      <w:r w:rsidRPr="00C611F8">
        <w:rPr>
          <w:sz w:val="24"/>
          <w:szCs w:val="24"/>
        </w:rPr>
        <w:t xml:space="preserve"> </w:t>
      </w:r>
      <w:r w:rsidR="0048129C" w:rsidRPr="00C611F8">
        <w:rPr>
          <w:sz w:val="24"/>
          <w:szCs w:val="24"/>
        </w:rPr>
        <w:t>ma prawo odstąpić od umowy w razie ni</w:t>
      </w:r>
      <w:r>
        <w:rPr>
          <w:sz w:val="24"/>
          <w:szCs w:val="24"/>
        </w:rPr>
        <w:t>e</w:t>
      </w:r>
      <w:r w:rsidR="0048129C" w:rsidRPr="00C611F8">
        <w:rPr>
          <w:sz w:val="24"/>
          <w:szCs w:val="24"/>
        </w:rPr>
        <w:t>przekazani</w:t>
      </w:r>
      <w:r w:rsidR="00B076B8" w:rsidRPr="00C611F8">
        <w:rPr>
          <w:sz w:val="24"/>
          <w:szCs w:val="24"/>
        </w:rPr>
        <w:t>a przez Zamawiającego danych</w:t>
      </w:r>
      <w:r w:rsidR="0048129C" w:rsidRPr="00C611F8">
        <w:rPr>
          <w:sz w:val="24"/>
          <w:szCs w:val="24"/>
        </w:rPr>
        <w:t xml:space="preserve"> i materiałów </w:t>
      </w:r>
      <w:r w:rsidRPr="00C611F8">
        <w:rPr>
          <w:sz w:val="24"/>
          <w:szCs w:val="24"/>
        </w:rPr>
        <w:t xml:space="preserve">w umownym </w:t>
      </w:r>
      <w:r w:rsidR="0048129C" w:rsidRPr="00C611F8">
        <w:rPr>
          <w:sz w:val="24"/>
          <w:szCs w:val="24"/>
        </w:rPr>
        <w:t>zakresie lub</w:t>
      </w:r>
      <w:r w:rsidR="00C037E1" w:rsidRPr="00C611F8">
        <w:rPr>
          <w:sz w:val="24"/>
          <w:szCs w:val="24"/>
        </w:rPr>
        <w:t xml:space="preserve"> </w:t>
      </w:r>
      <w:r w:rsidR="0048129C" w:rsidRPr="00C611F8">
        <w:rPr>
          <w:sz w:val="24"/>
          <w:szCs w:val="24"/>
        </w:rPr>
        <w:t>terminie.</w:t>
      </w:r>
    </w:p>
    <w:p w:rsidR="006564D1" w:rsidRPr="00C611F8" w:rsidRDefault="0048129C" w:rsidP="00C611F8">
      <w:pPr>
        <w:pStyle w:val="Tekstpodstawowywcity31"/>
        <w:numPr>
          <w:ilvl w:val="0"/>
          <w:numId w:val="18"/>
        </w:numPr>
        <w:tabs>
          <w:tab w:val="left" w:pos="450"/>
          <w:tab w:val="left" w:pos="1440"/>
        </w:tabs>
        <w:ind w:left="284" w:hanging="284"/>
        <w:jc w:val="both"/>
        <w:rPr>
          <w:color w:val="000000"/>
          <w:sz w:val="24"/>
          <w:szCs w:val="24"/>
        </w:rPr>
      </w:pPr>
      <w:r w:rsidRPr="00C611F8">
        <w:rPr>
          <w:sz w:val="24"/>
          <w:szCs w:val="24"/>
        </w:rPr>
        <w:t>Odstąpienie od umowy przez którąkolwiek ze stron będzie dokonane na piśmie z podaniem przyczyn odstąpienia i</w:t>
      </w:r>
      <w:r w:rsidRPr="00C611F8">
        <w:rPr>
          <w:i/>
          <w:sz w:val="24"/>
          <w:szCs w:val="24"/>
        </w:rPr>
        <w:t xml:space="preserve"> </w:t>
      </w:r>
      <w:r w:rsidRPr="00C611F8">
        <w:rPr>
          <w:sz w:val="24"/>
          <w:szCs w:val="24"/>
        </w:rPr>
        <w:t>wskazaniem terminu odstąpienia.</w:t>
      </w:r>
    </w:p>
    <w:p w:rsidR="00B51BBC" w:rsidRPr="00C611F8" w:rsidRDefault="0048129C" w:rsidP="00C611F8">
      <w:pPr>
        <w:pStyle w:val="Tekstpodstawowywcity31"/>
        <w:numPr>
          <w:ilvl w:val="0"/>
          <w:numId w:val="18"/>
        </w:numPr>
        <w:tabs>
          <w:tab w:val="left" w:pos="450"/>
          <w:tab w:val="left" w:pos="1440"/>
        </w:tabs>
        <w:ind w:left="284" w:hanging="284"/>
        <w:jc w:val="both"/>
        <w:rPr>
          <w:color w:val="000000"/>
          <w:sz w:val="24"/>
          <w:szCs w:val="24"/>
        </w:rPr>
      </w:pPr>
      <w:r w:rsidRPr="00C611F8">
        <w:rPr>
          <w:color w:val="000000"/>
          <w:sz w:val="24"/>
          <w:szCs w:val="24"/>
        </w:rPr>
        <w:t>Zamawiający ma prawo także do odstąpienia niniejszej Umo</w:t>
      </w:r>
      <w:r w:rsidR="00A5140B" w:rsidRPr="00C611F8">
        <w:rPr>
          <w:color w:val="000000"/>
          <w:sz w:val="24"/>
          <w:szCs w:val="24"/>
        </w:rPr>
        <w:t>wy w razie wystąpienia jednej z </w:t>
      </w:r>
      <w:r w:rsidRPr="00C611F8">
        <w:rPr>
          <w:color w:val="000000"/>
          <w:sz w:val="24"/>
          <w:szCs w:val="24"/>
        </w:rPr>
        <w:t>następujących okoliczności: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color w:val="000000"/>
          <w:szCs w:val="24"/>
        </w:rPr>
      </w:pPr>
      <w:r w:rsidRPr="00C611F8">
        <w:rPr>
          <w:color w:val="000000"/>
          <w:szCs w:val="24"/>
        </w:rPr>
        <w:t xml:space="preserve">przerwania wykonywania obowiązków </w:t>
      </w:r>
      <w:r w:rsidR="00BC10A5" w:rsidRPr="00C611F8">
        <w:rPr>
          <w:color w:val="000000"/>
          <w:szCs w:val="24"/>
        </w:rPr>
        <w:t>Inspektora nadzoru</w:t>
      </w:r>
      <w:r w:rsidR="00A5140B" w:rsidRPr="00C611F8">
        <w:rPr>
          <w:color w:val="000000"/>
          <w:szCs w:val="24"/>
        </w:rPr>
        <w:t xml:space="preserve"> wynikających z Umowy, </w:t>
      </w:r>
      <w:r w:rsidR="00C611F8">
        <w:rPr>
          <w:color w:val="000000"/>
          <w:szCs w:val="24"/>
        </w:rPr>
        <w:t>o </w:t>
      </w:r>
      <w:r w:rsidRPr="00C611F8">
        <w:rPr>
          <w:color w:val="000000"/>
          <w:szCs w:val="24"/>
        </w:rPr>
        <w:t>ile przerwa trwała dłużej niż 14 dni,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color w:val="000000"/>
          <w:szCs w:val="24"/>
        </w:rPr>
        <w:t xml:space="preserve">jeżeli </w:t>
      </w:r>
      <w:r w:rsidR="00034F37">
        <w:rPr>
          <w:szCs w:val="24"/>
        </w:rPr>
        <w:t>Inspektor nadzoru</w:t>
      </w:r>
      <w:r w:rsidR="00034F37" w:rsidRPr="00C611F8">
        <w:rPr>
          <w:szCs w:val="24"/>
        </w:rPr>
        <w:t xml:space="preserve"> </w:t>
      </w:r>
      <w:r w:rsidRPr="00C611F8">
        <w:rPr>
          <w:color w:val="000000"/>
          <w:szCs w:val="24"/>
        </w:rPr>
        <w:t>wykonywał swoje obowiązki w sposób nienależyty i pomimo dodatkowego wezwania Zleceniodawcy nie nastąpiła zmiana sposobu ich wykonywania,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szCs w:val="24"/>
        </w:rPr>
        <w:t xml:space="preserve">wykonywania Umowy przez </w:t>
      </w:r>
      <w:r w:rsidR="00034F37">
        <w:rPr>
          <w:szCs w:val="24"/>
        </w:rPr>
        <w:t>Inspektora nadzoru</w:t>
      </w:r>
      <w:r w:rsidR="00034F37" w:rsidRPr="00C611F8">
        <w:rPr>
          <w:szCs w:val="24"/>
        </w:rPr>
        <w:t xml:space="preserve"> </w:t>
      </w:r>
      <w:r w:rsidRPr="00C611F8">
        <w:rPr>
          <w:szCs w:val="24"/>
        </w:rPr>
        <w:t xml:space="preserve">w sposób sprzeczny z jej postanowieniami lub rażącego zaniedbania przez </w:t>
      </w:r>
      <w:r w:rsidR="00034F37">
        <w:rPr>
          <w:szCs w:val="24"/>
        </w:rPr>
        <w:t>Inspektora nadzoru</w:t>
      </w:r>
      <w:r w:rsidR="00034F37" w:rsidRPr="00C611F8">
        <w:rPr>
          <w:szCs w:val="24"/>
        </w:rPr>
        <w:t xml:space="preserve"> </w:t>
      </w:r>
      <w:r w:rsidRPr="00C611F8">
        <w:rPr>
          <w:szCs w:val="24"/>
        </w:rPr>
        <w:t>obowiązków wynikających z Umowy,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szCs w:val="24"/>
        </w:rPr>
        <w:t xml:space="preserve">rozpoczęcie likwidacji </w:t>
      </w:r>
      <w:r w:rsidR="00034F37">
        <w:rPr>
          <w:szCs w:val="24"/>
        </w:rPr>
        <w:t>Inspektora nadzoru</w:t>
      </w:r>
      <w:r w:rsidRPr="00C611F8">
        <w:rPr>
          <w:szCs w:val="24"/>
        </w:rPr>
        <w:t xml:space="preserve">, złożenia wniosku o ogłoszenie upadłości </w:t>
      </w:r>
      <w:r w:rsidR="00034F37">
        <w:rPr>
          <w:szCs w:val="24"/>
        </w:rPr>
        <w:t>Inspektora nadzoru</w:t>
      </w:r>
      <w:r w:rsidRPr="00C611F8">
        <w:rPr>
          <w:szCs w:val="24"/>
        </w:rPr>
        <w:t>, złożenie oświadczenia o wszczęciu postępowania naprawczego,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szCs w:val="24"/>
        </w:rPr>
        <w:t>wykonywania przedm</w:t>
      </w:r>
      <w:r w:rsidR="00034F37">
        <w:rPr>
          <w:szCs w:val="24"/>
        </w:rPr>
        <w:t>iotu Umowy przez osoby nie</w:t>
      </w:r>
      <w:r w:rsidRPr="00C611F8">
        <w:rPr>
          <w:szCs w:val="24"/>
        </w:rPr>
        <w:t>posiadające do tego wymaganych uprawnień,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szCs w:val="24"/>
        </w:rPr>
        <w:t xml:space="preserve">wykonywania czynności </w:t>
      </w:r>
      <w:r w:rsidR="00034F37">
        <w:rPr>
          <w:szCs w:val="24"/>
        </w:rPr>
        <w:t>Inspektor nadzoru</w:t>
      </w:r>
      <w:r w:rsidR="00034F37" w:rsidRPr="00C611F8">
        <w:rPr>
          <w:szCs w:val="24"/>
        </w:rPr>
        <w:t xml:space="preserve"> </w:t>
      </w:r>
      <w:r w:rsidR="00034F37">
        <w:rPr>
          <w:szCs w:val="24"/>
        </w:rPr>
        <w:t>przez osoby nieuzgodnione z </w:t>
      </w:r>
      <w:r w:rsidRPr="00C611F8">
        <w:rPr>
          <w:szCs w:val="24"/>
        </w:rPr>
        <w:t>Zamawiającym l</w:t>
      </w:r>
      <w:r w:rsidR="00034F37">
        <w:rPr>
          <w:szCs w:val="24"/>
        </w:rPr>
        <w:t>ub jeżeli liczba tych osób jest mniejsza niż wymagana</w:t>
      </w:r>
      <w:r w:rsidRPr="00C611F8">
        <w:rPr>
          <w:szCs w:val="24"/>
        </w:rPr>
        <w:t>,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szCs w:val="24"/>
        </w:rPr>
      </w:pPr>
      <w:r w:rsidRPr="00C611F8">
        <w:rPr>
          <w:szCs w:val="24"/>
        </w:rPr>
        <w:t>narażenia Zamawiającego</w:t>
      </w:r>
      <w:r w:rsidRPr="00C611F8">
        <w:rPr>
          <w:i/>
          <w:szCs w:val="24"/>
        </w:rPr>
        <w:t xml:space="preserve"> </w:t>
      </w:r>
      <w:r w:rsidRPr="00C611F8">
        <w:rPr>
          <w:szCs w:val="24"/>
        </w:rPr>
        <w:t xml:space="preserve">na szkody, utratę dobrego imienia z winy </w:t>
      </w:r>
      <w:r w:rsidR="00034F37">
        <w:rPr>
          <w:szCs w:val="24"/>
        </w:rPr>
        <w:t>Inspektora nadzoru</w:t>
      </w:r>
      <w:r w:rsidRPr="00C611F8">
        <w:rPr>
          <w:szCs w:val="24"/>
        </w:rPr>
        <w:t xml:space="preserve">, </w:t>
      </w:r>
    </w:p>
    <w:p w:rsidR="00B51BBC" w:rsidRPr="00C611F8" w:rsidRDefault="0048129C" w:rsidP="00C611F8">
      <w:pPr>
        <w:numPr>
          <w:ilvl w:val="1"/>
          <w:numId w:val="19"/>
        </w:numPr>
        <w:tabs>
          <w:tab w:val="clear" w:pos="1353"/>
          <w:tab w:val="num" w:pos="709"/>
        </w:tabs>
        <w:autoSpaceDE w:val="0"/>
        <w:ind w:left="709" w:hanging="425"/>
        <w:jc w:val="both"/>
        <w:rPr>
          <w:color w:val="000000"/>
          <w:szCs w:val="24"/>
        </w:rPr>
      </w:pPr>
      <w:r w:rsidRPr="00C611F8">
        <w:rPr>
          <w:szCs w:val="24"/>
        </w:rPr>
        <w:t>w razie wystąpienia istotnej zmiany okoliczności powodującej, że wykonanie Umowy nie leży w interesie publicznym, czego nie można było przewidzieć w chwili zawarcia Umowy.</w:t>
      </w:r>
    </w:p>
    <w:p w:rsidR="002C51AB" w:rsidRDefault="006564D1" w:rsidP="0000656E">
      <w:pPr>
        <w:tabs>
          <w:tab w:val="left" w:pos="284"/>
        </w:tabs>
        <w:autoSpaceDE w:val="0"/>
        <w:ind w:left="284" w:hanging="284"/>
        <w:jc w:val="both"/>
        <w:rPr>
          <w:szCs w:val="24"/>
        </w:rPr>
      </w:pPr>
      <w:r w:rsidRPr="00C611F8">
        <w:rPr>
          <w:color w:val="000000"/>
          <w:szCs w:val="24"/>
        </w:rPr>
        <w:lastRenderedPageBreak/>
        <w:t>6.</w:t>
      </w:r>
      <w:r w:rsidRPr="00C611F8">
        <w:rPr>
          <w:color w:val="000000"/>
          <w:szCs w:val="24"/>
        </w:rPr>
        <w:tab/>
      </w:r>
      <w:r w:rsidR="0048129C" w:rsidRPr="00C611F8">
        <w:rPr>
          <w:color w:val="000000"/>
          <w:szCs w:val="24"/>
        </w:rPr>
        <w:t xml:space="preserve">W razie wypowiedzenia Umowy przez którąkolwiek ze Stron, Umowa, </w:t>
      </w:r>
      <w:r w:rsidR="00034F37">
        <w:rPr>
          <w:color w:val="000000"/>
          <w:szCs w:val="24"/>
        </w:rPr>
        <w:t>rozwiązuje się z </w:t>
      </w:r>
      <w:r w:rsidR="0048129C" w:rsidRPr="00C611F8">
        <w:rPr>
          <w:color w:val="000000"/>
          <w:szCs w:val="24"/>
        </w:rPr>
        <w:t>zachowaniem 30-dniowego okresu wypowiedzenia</w:t>
      </w:r>
      <w:r w:rsidR="00A5140B" w:rsidRPr="00C611F8">
        <w:rPr>
          <w:color w:val="000000"/>
          <w:szCs w:val="24"/>
        </w:rPr>
        <w:t>.</w:t>
      </w:r>
    </w:p>
    <w:p w:rsidR="00A87667" w:rsidRPr="00C611F8" w:rsidRDefault="00A87667" w:rsidP="00C611F8">
      <w:pPr>
        <w:rPr>
          <w:szCs w:val="24"/>
        </w:rPr>
      </w:pPr>
    </w:p>
    <w:p w:rsidR="00B51BBC" w:rsidRPr="00C611F8" w:rsidRDefault="00D40B87" w:rsidP="00C611F8">
      <w:pPr>
        <w:autoSpaceDE w:val="0"/>
        <w:jc w:val="center"/>
        <w:rPr>
          <w:b/>
          <w:color w:val="000000"/>
          <w:szCs w:val="24"/>
        </w:rPr>
      </w:pPr>
      <w:r w:rsidRPr="00C611F8">
        <w:rPr>
          <w:b/>
          <w:color w:val="000000"/>
          <w:szCs w:val="24"/>
        </w:rPr>
        <w:t>§</w:t>
      </w:r>
      <w:r w:rsidR="002926F4" w:rsidRPr="00C611F8">
        <w:rPr>
          <w:b/>
          <w:color w:val="000000"/>
          <w:szCs w:val="24"/>
        </w:rPr>
        <w:t>1</w:t>
      </w:r>
      <w:r w:rsidR="00786124">
        <w:rPr>
          <w:b/>
          <w:color w:val="000000"/>
          <w:szCs w:val="24"/>
        </w:rPr>
        <w:t>2</w:t>
      </w:r>
    </w:p>
    <w:p w:rsidR="002926F4" w:rsidRPr="00C611F8" w:rsidRDefault="002926F4" w:rsidP="00C611F8">
      <w:pPr>
        <w:autoSpaceDE w:val="0"/>
        <w:jc w:val="center"/>
        <w:rPr>
          <w:szCs w:val="24"/>
        </w:rPr>
      </w:pPr>
      <w:r w:rsidRPr="00C611F8">
        <w:rPr>
          <w:b/>
          <w:color w:val="000000"/>
          <w:szCs w:val="24"/>
        </w:rPr>
        <w:t>Postanowienia końcowe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51299D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Strony ustalają, że wszelkie pisma, korespondencja oraz dokumentacja związana z realizacją inwestycji oraz Umowy, wiążąca będzie wyłącznie w języku polskim</w:t>
      </w:r>
      <w:r w:rsidRPr="00C611F8">
        <w:rPr>
          <w:b/>
          <w:szCs w:val="24"/>
        </w:rPr>
        <w:t xml:space="preserve"> </w:t>
      </w:r>
      <w:r w:rsidRPr="00C611F8">
        <w:rPr>
          <w:szCs w:val="24"/>
        </w:rPr>
        <w:t>i powinna być kierowana na niżej podane adresy, adresy e-mail i  numery faksów:</w:t>
      </w:r>
    </w:p>
    <w:p w:rsidR="0051299D" w:rsidRPr="00C611F8" w:rsidRDefault="0048129C" w:rsidP="00C611F8">
      <w:pPr>
        <w:pStyle w:val="Tekstpodstawowy31"/>
        <w:numPr>
          <w:ilvl w:val="0"/>
          <w:numId w:val="28"/>
        </w:numPr>
        <w:ind w:left="709"/>
        <w:rPr>
          <w:b/>
          <w:szCs w:val="24"/>
        </w:rPr>
      </w:pPr>
      <w:r w:rsidRPr="00C611F8">
        <w:rPr>
          <w:szCs w:val="24"/>
        </w:rPr>
        <w:t>dla Zamawiającego:</w:t>
      </w:r>
      <w:r w:rsidR="0051299D" w:rsidRPr="00C611F8">
        <w:rPr>
          <w:szCs w:val="24"/>
        </w:rPr>
        <w:t xml:space="preserve"> </w:t>
      </w:r>
      <w:r w:rsidRPr="00C611F8">
        <w:rPr>
          <w:szCs w:val="24"/>
        </w:rPr>
        <w:t>Urząd Miejski w Głuszycy</w:t>
      </w:r>
      <w:r w:rsidR="0051299D" w:rsidRPr="00C611F8">
        <w:rPr>
          <w:szCs w:val="24"/>
        </w:rPr>
        <w:t xml:space="preserve"> </w:t>
      </w:r>
      <w:r w:rsidRPr="00C611F8">
        <w:rPr>
          <w:szCs w:val="24"/>
        </w:rPr>
        <w:t>ul. Grunwaldzka 55, 58-340 Głuszyca</w:t>
      </w:r>
      <w:r w:rsidR="0051299D" w:rsidRPr="00C611F8">
        <w:rPr>
          <w:szCs w:val="24"/>
        </w:rPr>
        <w:t xml:space="preserve">; </w:t>
      </w:r>
      <w:r w:rsidR="00C037E1" w:rsidRPr="00C611F8">
        <w:rPr>
          <w:szCs w:val="24"/>
        </w:rPr>
        <w:t>tel.</w:t>
      </w:r>
      <w:r w:rsidR="004E1B9D" w:rsidRPr="00C611F8">
        <w:rPr>
          <w:szCs w:val="24"/>
        </w:rPr>
        <w:t xml:space="preserve"> 74 </w:t>
      </w:r>
      <w:r w:rsidRPr="00C611F8">
        <w:rPr>
          <w:szCs w:val="24"/>
        </w:rPr>
        <w:t>84</w:t>
      </w:r>
      <w:r w:rsidR="004E1B9D" w:rsidRPr="00C611F8">
        <w:rPr>
          <w:szCs w:val="24"/>
        </w:rPr>
        <w:t> 5</w:t>
      </w:r>
      <w:r w:rsidR="00C037E1" w:rsidRPr="00C611F8">
        <w:rPr>
          <w:szCs w:val="24"/>
        </w:rPr>
        <w:t>9</w:t>
      </w:r>
      <w:r w:rsidR="004E1B9D" w:rsidRPr="00C611F8">
        <w:rPr>
          <w:szCs w:val="24"/>
        </w:rPr>
        <w:t> </w:t>
      </w:r>
      <w:r w:rsidR="00C037E1" w:rsidRPr="00C611F8">
        <w:rPr>
          <w:szCs w:val="24"/>
        </w:rPr>
        <w:t>479</w:t>
      </w:r>
      <w:r w:rsidRPr="00C611F8">
        <w:rPr>
          <w:szCs w:val="24"/>
        </w:rPr>
        <w:t xml:space="preserve">, </w:t>
      </w:r>
      <w:r w:rsidR="004E1B9D" w:rsidRPr="00C611F8">
        <w:rPr>
          <w:szCs w:val="24"/>
        </w:rPr>
        <w:t xml:space="preserve">e-mail </w:t>
      </w:r>
      <w:r w:rsidR="0051299D" w:rsidRPr="00C611F8">
        <w:rPr>
          <w:szCs w:val="24"/>
        </w:rPr>
        <w:t>sekretariat@gluszyca.pl</w:t>
      </w:r>
      <w:r w:rsidR="002926F4" w:rsidRPr="00C611F8">
        <w:rPr>
          <w:szCs w:val="24"/>
        </w:rPr>
        <w:t xml:space="preserve"> </w:t>
      </w:r>
    </w:p>
    <w:p w:rsidR="002926F4" w:rsidRPr="0008627B" w:rsidRDefault="0048129C" w:rsidP="00035784">
      <w:pPr>
        <w:pStyle w:val="Tekstpodstawowy31"/>
        <w:numPr>
          <w:ilvl w:val="0"/>
          <w:numId w:val="28"/>
        </w:numPr>
        <w:ind w:left="709"/>
        <w:rPr>
          <w:b/>
          <w:color w:val="auto"/>
          <w:szCs w:val="24"/>
        </w:rPr>
      </w:pPr>
      <w:r w:rsidRPr="00644B9B">
        <w:rPr>
          <w:color w:val="auto"/>
          <w:szCs w:val="24"/>
        </w:rPr>
        <w:t xml:space="preserve">dla </w:t>
      </w:r>
      <w:r w:rsidR="00C037E1" w:rsidRPr="00644B9B">
        <w:rPr>
          <w:color w:val="auto"/>
          <w:szCs w:val="24"/>
        </w:rPr>
        <w:t>Inspektora nadzoru</w:t>
      </w:r>
      <w:r w:rsidR="00EC4C84">
        <w:rPr>
          <w:color w:val="auto"/>
          <w:szCs w:val="24"/>
        </w:rPr>
        <w:t>:..............................................................................................., tel. ...................................</w:t>
      </w:r>
      <w:r w:rsidR="00C037E1" w:rsidRPr="00644B9B">
        <w:rPr>
          <w:color w:val="auto"/>
          <w:szCs w:val="24"/>
        </w:rPr>
        <w:t xml:space="preserve">, </w:t>
      </w:r>
      <w:r w:rsidR="00C037E1" w:rsidRPr="0008627B">
        <w:rPr>
          <w:color w:val="auto"/>
          <w:szCs w:val="24"/>
        </w:rPr>
        <w:t>e-mail</w:t>
      </w:r>
      <w:r w:rsidR="00644B9B" w:rsidRPr="0008627B">
        <w:rPr>
          <w:color w:val="auto"/>
          <w:szCs w:val="24"/>
        </w:rPr>
        <w:t>:</w:t>
      </w:r>
      <w:r w:rsidR="00EC4C84">
        <w:rPr>
          <w:color w:val="auto"/>
          <w:szCs w:val="24"/>
        </w:rPr>
        <w:t>..........................................................................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 xml:space="preserve">Zmiana wskazanych powyżej danych adresowych lub numerów </w:t>
      </w:r>
      <w:r w:rsidR="00C037E1" w:rsidRPr="00C611F8">
        <w:rPr>
          <w:szCs w:val="24"/>
        </w:rPr>
        <w:t xml:space="preserve">telefonów </w:t>
      </w:r>
      <w:r w:rsidRPr="00C611F8">
        <w:rPr>
          <w:szCs w:val="24"/>
        </w:rPr>
        <w:t>nie stanowi zmiany Umowy i może być dokonywana przez Stronę, której dotyczy i staje się skuteczna wobec drugiej Strony po jej pisemnym zawiadomieniu.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 xml:space="preserve">Żadna ze Stron nie może przenieść swoich uprawnień i obowiązków określonych niniejszą </w:t>
      </w:r>
      <w:r w:rsidR="00703C33" w:rsidRPr="00C611F8">
        <w:rPr>
          <w:szCs w:val="24"/>
        </w:rPr>
        <w:t xml:space="preserve">umową, </w:t>
      </w:r>
      <w:r w:rsidRPr="00C611F8">
        <w:rPr>
          <w:szCs w:val="24"/>
        </w:rPr>
        <w:t>ani powierzyć wykonywania niniejszej umowy lub jej części innym osobom/podmiotom.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Wszelkie zmiany lub uzupełnienia Umowy wymagają dla swojej ważności zachowania formy pisemnej pod rygorem nieważności.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W sprawach nieuregulowanych niniejszą umową mają zastosowanie: ustawa Prawo zamówień publicznych, ustawa Prawo budowlane, Kodeks cywilny, Kodeks postępowania cywilnego oraz obowiązujące przepisy prawa w zakresie przedmiotu zamówienia.</w:t>
      </w:r>
    </w:p>
    <w:p w:rsidR="002926F4" w:rsidRPr="00C611F8" w:rsidRDefault="0048129C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Umowa wchodzi w życie z dniem podpisania przez Strony.</w:t>
      </w:r>
    </w:p>
    <w:p w:rsidR="00B51BBC" w:rsidRPr="00A50DAA" w:rsidRDefault="002926F4" w:rsidP="00C611F8">
      <w:pPr>
        <w:pStyle w:val="Tekstpodstawowy31"/>
        <w:numPr>
          <w:ilvl w:val="0"/>
          <w:numId w:val="27"/>
        </w:numPr>
        <w:ind w:left="426"/>
        <w:rPr>
          <w:b/>
          <w:szCs w:val="24"/>
        </w:rPr>
      </w:pPr>
      <w:r w:rsidRPr="00C611F8">
        <w:rPr>
          <w:szCs w:val="24"/>
        </w:rPr>
        <w:t>Umow</w:t>
      </w:r>
      <w:r w:rsidRPr="00C611F8">
        <w:rPr>
          <w:rFonts w:eastAsia="TimesNewRoman"/>
          <w:szCs w:val="24"/>
        </w:rPr>
        <w:t xml:space="preserve">ę </w:t>
      </w:r>
      <w:r w:rsidRPr="00C611F8">
        <w:rPr>
          <w:szCs w:val="24"/>
        </w:rPr>
        <w:t>sporz</w:t>
      </w:r>
      <w:r w:rsidRPr="00C611F8">
        <w:rPr>
          <w:rFonts w:eastAsia="TimesNewRoman"/>
          <w:szCs w:val="24"/>
        </w:rPr>
        <w:t>ą</w:t>
      </w:r>
      <w:r w:rsidR="00EC4C84">
        <w:rPr>
          <w:szCs w:val="24"/>
        </w:rPr>
        <w:t>dzono w trzech</w:t>
      </w:r>
      <w:r w:rsidRPr="00C611F8">
        <w:rPr>
          <w:szCs w:val="24"/>
        </w:rPr>
        <w:t xml:space="preserve"> jednobrzmi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>cy</w:t>
      </w:r>
      <w:r w:rsidR="00EC4C84">
        <w:rPr>
          <w:szCs w:val="24"/>
        </w:rPr>
        <w:t>ch egzemplarzach, z których dwa</w:t>
      </w:r>
      <w:r w:rsidRPr="00C611F8">
        <w:rPr>
          <w:szCs w:val="24"/>
        </w:rPr>
        <w:t xml:space="preserve"> otrzymuje Zamawiaj</w:t>
      </w:r>
      <w:r w:rsidRPr="00C611F8">
        <w:rPr>
          <w:rFonts w:eastAsia="TimesNewRoman"/>
          <w:szCs w:val="24"/>
        </w:rPr>
        <w:t>ą</w:t>
      </w:r>
      <w:r w:rsidRPr="00C611F8">
        <w:rPr>
          <w:szCs w:val="24"/>
        </w:rPr>
        <w:t xml:space="preserve">cy i jeden </w:t>
      </w:r>
      <w:r w:rsidR="00C037E1" w:rsidRPr="00C611F8">
        <w:rPr>
          <w:szCs w:val="24"/>
        </w:rPr>
        <w:t>Inspektor nadzoru</w:t>
      </w:r>
      <w:r w:rsidR="0048129C" w:rsidRPr="00C611F8">
        <w:rPr>
          <w:szCs w:val="24"/>
        </w:rPr>
        <w:t>.</w:t>
      </w:r>
    </w:p>
    <w:p w:rsidR="00A50DAA" w:rsidRPr="00C611F8" w:rsidRDefault="00A50DAA" w:rsidP="00A50DAA">
      <w:pPr>
        <w:pStyle w:val="Tekstpodstawowy31"/>
        <w:ind w:left="426"/>
        <w:rPr>
          <w:b/>
          <w:szCs w:val="24"/>
        </w:rPr>
      </w:pPr>
    </w:p>
    <w:p w:rsidR="00B51BBC" w:rsidRPr="00C611F8" w:rsidRDefault="00B51BBC" w:rsidP="00C611F8">
      <w:pPr>
        <w:autoSpaceDE w:val="0"/>
        <w:jc w:val="both"/>
        <w:rPr>
          <w:color w:val="000000"/>
          <w:szCs w:val="24"/>
        </w:rPr>
      </w:pPr>
    </w:p>
    <w:p w:rsidR="00B51BBC" w:rsidRPr="00C611F8" w:rsidRDefault="00B51BBC" w:rsidP="00C611F8">
      <w:pPr>
        <w:autoSpaceDE w:val="0"/>
        <w:jc w:val="both"/>
        <w:rPr>
          <w:color w:val="000000"/>
          <w:szCs w:val="24"/>
        </w:rPr>
      </w:pPr>
    </w:p>
    <w:p w:rsidR="002926F4" w:rsidRPr="00C611F8" w:rsidRDefault="002926F4" w:rsidP="00C611F8">
      <w:pPr>
        <w:autoSpaceDE w:val="0"/>
        <w:autoSpaceDN w:val="0"/>
        <w:jc w:val="center"/>
        <w:rPr>
          <w:szCs w:val="24"/>
        </w:rPr>
      </w:pPr>
      <w:r w:rsidRPr="00C611F8">
        <w:rPr>
          <w:b/>
          <w:bCs/>
          <w:szCs w:val="24"/>
        </w:rPr>
        <w:t>ZAMAWIAJ</w:t>
      </w:r>
      <w:r w:rsidRPr="00C611F8">
        <w:rPr>
          <w:rFonts w:eastAsia="TimesNewRoman"/>
          <w:szCs w:val="24"/>
        </w:rPr>
        <w:t>Ą</w:t>
      </w:r>
      <w:r w:rsidRPr="00C611F8">
        <w:rPr>
          <w:b/>
          <w:bCs/>
          <w:szCs w:val="24"/>
        </w:rPr>
        <w:t>CY</w:t>
      </w:r>
      <w:r w:rsidRPr="00C611F8">
        <w:rPr>
          <w:b/>
          <w:bCs/>
          <w:szCs w:val="24"/>
        </w:rPr>
        <w:tab/>
      </w:r>
      <w:r w:rsidRPr="00C611F8">
        <w:rPr>
          <w:b/>
          <w:bCs/>
          <w:szCs w:val="24"/>
        </w:rPr>
        <w:tab/>
      </w:r>
      <w:r w:rsidRPr="00C611F8">
        <w:rPr>
          <w:b/>
          <w:bCs/>
          <w:szCs w:val="24"/>
        </w:rPr>
        <w:tab/>
      </w:r>
      <w:r w:rsidRPr="00C611F8">
        <w:rPr>
          <w:b/>
          <w:bCs/>
          <w:szCs w:val="24"/>
        </w:rPr>
        <w:tab/>
      </w:r>
      <w:r w:rsidRPr="00C611F8">
        <w:rPr>
          <w:b/>
          <w:bCs/>
          <w:szCs w:val="24"/>
        </w:rPr>
        <w:tab/>
      </w:r>
      <w:r w:rsidR="00786124">
        <w:rPr>
          <w:b/>
          <w:bCs/>
          <w:szCs w:val="24"/>
        </w:rPr>
        <w:t>INSPEKTOR NADZORU</w:t>
      </w:r>
    </w:p>
    <w:p w:rsidR="00B51BBC" w:rsidRPr="00C611F8" w:rsidRDefault="00B51BBC" w:rsidP="00C611F8">
      <w:pPr>
        <w:autoSpaceDE w:val="0"/>
        <w:jc w:val="both"/>
        <w:rPr>
          <w:szCs w:val="24"/>
        </w:rPr>
      </w:pPr>
    </w:p>
    <w:sectPr w:rsidR="00B51BBC" w:rsidRPr="00C611F8" w:rsidSect="00B51BB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BF" w:rsidRDefault="00BB6DBF">
      <w:r>
        <w:separator/>
      </w:r>
    </w:p>
  </w:endnote>
  <w:endnote w:type="continuationSeparator" w:id="0">
    <w:p w:rsidR="00BB6DBF" w:rsidRDefault="00BB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24" w:rsidRDefault="007861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24" w:rsidRDefault="0020661D">
    <w:pPr>
      <w:pStyle w:val="Stopka"/>
      <w:jc w:val="center"/>
    </w:pPr>
    <w:fldSimple w:instr=" PAGE   \* MERGEFORMAT ">
      <w:r w:rsidR="002B103B">
        <w:rPr>
          <w:noProof/>
        </w:rPr>
        <w:t>5</w:t>
      </w:r>
    </w:fldSimple>
  </w:p>
  <w:p w:rsidR="00786124" w:rsidRDefault="007861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BF" w:rsidRDefault="00BB6DBF">
      <w:r>
        <w:separator/>
      </w:r>
    </w:p>
  </w:footnote>
  <w:footnote w:type="continuationSeparator" w:id="0">
    <w:p w:rsidR="00BB6DBF" w:rsidRDefault="00BB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B96F55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6574A86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9">
    <w:nsid w:val="0000000A"/>
    <w:multiLevelType w:val="single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10">
    <w:nsid w:val="0000000B"/>
    <w:multiLevelType w:val="multilevel"/>
    <w:tmpl w:val="68F04C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multilevel"/>
    <w:tmpl w:val="19C861C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64CEC8D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00000016"/>
    <w:multiLevelType w:val="multi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031A3B"/>
    <w:multiLevelType w:val="hybridMultilevel"/>
    <w:tmpl w:val="97980B80"/>
    <w:lvl w:ilvl="0" w:tplc="6C48796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454D60"/>
    <w:multiLevelType w:val="hybridMultilevel"/>
    <w:tmpl w:val="E940C962"/>
    <w:lvl w:ilvl="0" w:tplc="379A80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5ED6D09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D64CB4"/>
    <w:multiLevelType w:val="hybridMultilevel"/>
    <w:tmpl w:val="AEF4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B3F73"/>
    <w:multiLevelType w:val="hybridMultilevel"/>
    <w:tmpl w:val="D4CA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B2DE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</w:abstractNum>
  <w:abstractNum w:abstractNumId="27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701CE2"/>
    <w:multiLevelType w:val="hybridMultilevel"/>
    <w:tmpl w:val="F14A41DA"/>
    <w:lvl w:ilvl="0" w:tplc="BBDEB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A68C4"/>
    <w:multiLevelType w:val="hybridMultilevel"/>
    <w:tmpl w:val="05107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9637AD"/>
    <w:multiLevelType w:val="hybridMultilevel"/>
    <w:tmpl w:val="F4A06372"/>
    <w:lvl w:ilvl="0" w:tplc="95BA9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A2F8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DC5F7D"/>
    <w:multiLevelType w:val="hybridMultilevel"/>
    <w:tmpl w:val="2EB43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6501C"/>
    <w:multiLevelType w:val="hybridMultilevel"/>
    <w:tmpl w:val="04605888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91D8A"/>
    <w:multiLevelType w:val="hybridMultilevel"/>
    <w:tmpl w:val="B9241AEA"/>
    <w:lvl w:ilvl="0" w:tplc="C3E6C7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EC5A9F"/>
    <w:multiLevelType w:val="hybridMultilevel"/>
    <w:tmpl w:val="7D50EEE8"/>
    <w:lvl w:ilvl="0" w:tplc="95BA9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0047C9"/>
    <w:multiLevelType w:val="hybridMultilevel"/>
    <w:tmpl w:val="8FE60B9A"/>
    <w:lvl w:ilvl="0" w:tplc="804C5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E380F"/>
    <w:multiLevelType w:val="hybridMultilevel"/>
    <w:tmpl w:val="8DFA54F6"/>
    <w:lvl w:ilvl="0" w:tplc="0000000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6FC57D2"/>
    <w:multiLevelType w:val="hybridMultilevel"/>
    <w:tmpl w:val="D6341A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578B3E10"/>
    <w:multiLevelType w:val="hybridMultilevel"/>
    <w:tmpl w:val="6C5C8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681DFE"/>
    <w:multiLevelType w:val="hybridMultilevel"/>
    <w:tmpl w:val="C3D8B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7726AF"/>
    <w:multiLevelType w:val="hybridMultilevel"/>
    <w:tmpl w:val="61AE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063BB"/>
    <w:multiLevelType w:val="hybridMultilevel"/>
    <w:tmpl w:val="9C90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017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6C7D349D"/>
    <w:multiLevelType w:val="hybridMultilevel"/>
    <w:tmpl w:val="6E308FE6"/>
    <w:lvl w:ilvl="0" w:tplc="424A63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53EE3"/>
    <w:multiLevelType w:val="hybridMultilevel"/>
    <w:tmpl w:val="7C400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548B0"/>
    <w:multiLevelType w:val="hybridMultilevel"/>
    <w:tmpl w:val="962C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D4755"/>
    <w:multiLevelType w:val="hybridMultilevel"/>
    <w:tmpl w:val="B0D6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1"/>
  </w:num>
  <w:num w:numId="24">
    <w:abstractNumId w:val="43"/>
  </w:num>
  <w:num w:numId="25">
    <w:abstractNumId w:val="37"/>
  </w:num>
  <w:num w:numId="26">
    <w:abstractNumId w:val="33"/>
  </w:num>
  <w:num w:numId="27">
    <w:abstractNumId w:val="28"/>
  </w:num>
  <w:num w:numId="28">
    <w:abstractNumId w:val="34"/>
  </w:num>
  <w:num w:numId="29">
    <w:abstractNumId w:val="36"/>
  </w:num>
  <w:num w:numId="30">
    <w:abstractNumId w:val="32"/>
  </w:num>
  <w:num w:numId="31">
    <w:abstractNumId w:val="39"/>
  </w:num>
  <w:num w:numId="32">
    <w:abstractNumId w:val="40"/>
  </w:num>
  <w:num w:numId="33">
    <w:abstractNumId w:val="46"/>
  </w:num>
  <w:num w:numId="34">
    <w:abstractNumId w:val="38"/>
  </w:num>
  <w:num w:numId="35">
    <w:abstractNumId w:val="29"/>
  </w:num>
  <w:num w:numId="36">
    <w:abstractNumId w:val="42"/>
  </w:num>
  <w:num w:numId="37">
    <w:abstractNumId w:val="45"/>
  </w:num>
  <w:num w:numId="38">
    <w:abstractNumId w:val="35"/>
  </w:num>
  <w:num w:numId="39">
    <w:abstractNumId w:val="26"/>
  </w:num>
  <w:num w:numId="40">
    <w:abstractNumId w:val="23"/>
  </w:num>
  <w:num w:numId="41">
    <w:abstractNumId w:val="22"/>
  </w:num>
  <w:num w:numId="42">
    <w:abstractNumId w:val="27"/>
  </w:num>
  <w:num w:numId="43">
    <w:abstractNumId w:val="31"/>
  </w:num>
  <w:num w:numId="44">
    <w:abstractNumId w:val="30"/>
  </w:num>
  <w:num w:numId="45">
    <w:abstractNumId w:val="47"/>
  </w:num>
  <w:num w:numId="46">
    <w:abstractNumId w:val="24"/>
  </w:num>
  <w:num w:numId="47">
    <w:abstractNumId w:val="44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8129C"/>
    <w:rsid w:val="0000656E"/>
    <w:rsid w:val="0003194F"/>
    <w:rsid w:val="00032C5F"/>
    <w:rsid w:val="00034F37"/>
    <w:rsid w:val="00035784"/>
    <w:rsid w:val="0008627B"/>
    <w:rsid w:val="00091917"/>
    <w:rsid w:val="000A4DA6"/>
    <w:rsid w:val="000C6730"/>
    <w:rsid w:val="00117DF7"/>
    <w:rsid w:val="00122D8C"/>
    <w:rsid w:val="00124CA8"/>
    <w:rsid w:val="00172FEF"/>
    <w:rsid w:val="001B0581"/>
    <w:rsid w:val="001D59CA"/>
    <w:rsid w:val="001F52FD"/>
    <w:rsid w:val="0020661D"/>
    <w:rsid w:val="002141BA"/>
    <w:rsid w:val="002641AB"/>
    <w:rsid w:val="00275BC3"/>
    <w:rsid w:val="00280AE4"/>
    <w:rsid w:val="00286F29"/>
    <w:rsid w:val="002926F4"/>
    <w:rsid w:val="00297B00"/>
    <w:rsid w:val="002B103B"/>
    <w:rsid w:val="002C41DE"/>
    <w:rsid w:val="002C51AB"/>
    <w:rsid w:val="002E5C39"/>
    <w:rsid w:val="00311C6E"/>
    <w:rsid w:val="003266C0"/>
    <w:rsid w:val="0037570D"/>
    <w:rsid w:val="0038480F"/>
    <w:rsid w:val="003A4255"/>
    <w:rsid w:val="003A51FF"/>
    <w:rsid w:val="003A59BF"/>
    <w:rsid w:val="003E32DA"/>
    <w:rsid w:val="004170BE"/>
    <w:rsid w:val="00417F9B"/>
    <w:rsid w:val="004409B2"/>
    <w:rsid w:val="004521AD"/>
    <w:rsid w:val="0048129C"/>
    <w:rsid w:val="00487645"/>
    <w:rsid w:val="004B258A"/>
    <w:rsid w:val="004E1B9D"/>
    <w:rsid w:val="0051299D"/>
    <w:rsid w:val="005548D5"/>
    <w:rsid w:val="005A1726"/>
    <w:rsid w:val="005A26E8"/>
    <w:rsid w:val="005A3619"/>
    <w:rsid w:val="00620B59"/>
    <w:rsid w:val="00640C2D"/>
    <w:rsid w:val="00644B9B"/>
    <w:rsid w:val="006564D1"/>
    <w:rsid w:val="006720CC"/>
    <w:rsid w:val="0069742B"/>
    <w:rsid w:val="006A467F"/>
    <w:rsid w:val="00703C33"/>
    <w:rsid w:val="00711FA4"/>
    <w:rsid w:val="00713532"/>
    <w:rsid w:val="0072120F"/>
    <w:rsid w:val="00772B8F"/>
    <w:rsid w:val="007844C4"/>
    <w:rsid w:val="00786124"/>
    <w:rsid w:val="007A684A"/>
    <w:rsid w:val="007F312B"/>
    <w:rsid w:val="008D20E8"/>
    <w:rsid w:val="008F4250"/>
    <w:rsid w:val="00922761"/>
    <w:rsid w:val="00932AC4"/>
    <w:rsid w:val="0095275B"/>
    <w:rsid w:val="00964194"/>
    <w:rsid w:val="00972BDF"/>
    <w:rsid w:val="00995B98"/>
    <w:rsid w:val="00A40B65"/>
    <w:rsid w:val="00A478A4"/>
    <w:rsid w:val="00A50DAA"/>
    <w:rsid w:val="00A5140B"/>
    <w:rsid w:val="00A55699"/>
    <w:rsid w:val="00A622FE"/>
    <w:rsid w:val="00A732A6"/>
    <w:rsid w:val="00A76E99"/>
    <w:rsid w:val="00A866F1"/>
    <w:rsid w:val="00A87667"/>
    <w:rsid w:val="00A90FF0"/>
    <w:rsid w:val="00AE1609"/>
    <w:rsid w:val="00AE741F"/>
    <w:rsid w:val="00B01442"/>
    <w:rsid w:val="00B0561F"/>
    <w:rsid w:val="00B076B8"/>
    <w:rsid w:val="00B51BBC"/>
    <w:rsid w:val="00B6126A"/>
    <w:rsid w:val="00B635C7"/>
    <w:rsid w:val="00B66EC5"/>
    <w:rsid w:val="00B84957"/>
    <w:rsid w:val="00BB6DBF"/>
    <w:rsid w:val="00BC10A5"/>
    <w:rsid w:val="00C037E1"/>
    <w:rsid w:val="00C54F6E"/>
    <w:rsid w:val="00C611F8"/>
    <w:rsid w:val="00C62B5B"/>
    <w:rsid w:val="00C715C9"/>
    <w:rsid w:val="00C82B1C"/>
    <w:rsid w:val="00CF7307"/>
    <w:rsid w:val="00D40B87"/>
    <w:rsid w:val="00D51DB2"/>
    <w:rsid w:val="00E04FD2"/>
    <w:rsid w:val="00E0635A"/>
    <w:rsid w:val="00E42EAB"/>
    <w:rsid w:val="00E43B4B"/>
    <w:rsid w:val="00E50965"/>
    <w:rsid w:val="00E51437"/>
    <w:rsid w:val="00E6396D"/>
    <w:rsid w:val="00E820F3"/>
    <w:rsid w:val="00E84F73"/>
    <w:rsid w:val="00E9745E"/>
    <w:rsid w:val="00EA7C8B"/>
    <w:rsid w:val="00EC0CEC"/>
    <w:rsid w:val="00EC4C84"/>
    <w:rsid w:val="00EE2504"/>
    <w:rsid w:val="00F028E1"/>
    <w:rsid w:val="00F52434"/>
    <w:rsid w:val="00F57DF4"/>
    <w:rsid w:val="00F65354"/>
    <w:rsid w:val="00F95B4F"/>
    <w:rsid w:val="00FC67E6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B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1BBC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b/>
      <w:kern w:val="1"/>
      <w:sz w:val="28"/>
    </w:rPr>
  </w:style>
  <w:style w:type="paragraph" w:styleId="Nagwek2">
    <w:name w:val="heading 2"/>
    <w:basedOn w:val="Normalny"/>
    <w:next w:val="Normalny"/>
    <w:qFormat/>
    <w:rsid w:val="00B51BBC"/>
    <w:pPr>
      <w:keepNext/>
      <w:tabs>
        <w:tab w:val="num" w:pos="576"/>
      </w:tabs>
      <w:autoSpaceDE w:val="0"/>
      <w:ind w:left="576" w:hanging="576"/>
      <w:jc w:val="both"/>
      <w:outlineLvl w:val="1"/>
    </w:pPr>
    <w:rPr>
      <w:rFonts w:ascii="Arial Black" w:hAnsi="Arial Black" w:cs="Arial Black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rsid w:val="00B51BBC"/>
    <w:pPr>
      <w:keepNext/>
      <w:tabs>
        <w:tab w:val="num" w:pos="720"/>
      </w:tabs>
      <w:ind w:left="426" w:hanging="426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51BBC"/>
    <w:pPr>
      <w:keepNext/>
      <w:tabs>
        <w:tab w:val="num" w:pos="864"/>
        <w:tab w:val="left" w:pos="1440"/>
      </w:tabs>
      <w:ind w:left="426" w:hanging="426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51BBC"/>
    <w:pPr>
      <w:keepNext/>
      <w:tabs>
        <w:tab w:val="num" w:pos="1008"/>
      </w:tabs>
      <w:ind w:left="426" w:hanging="426"/>
      <w:jc w:val="both"/>
      <w:outlineLvl w:val="4"/>
    </w:pPr>
  </w:style>
  <w:style w:type="paragraph" w:styleId="Nagwek6">
    <w:name w:val="heading 6"/>
    <w:basedOn w:val="Normalny"/>
    <w:next w:val="Normalny"/>
    <w:qFormat/>
    <w:rsid w:val="00B51BBC"/>
    <w:pPr>
      <w:keepNext/>
      <w:tabs>
        <w:tab w:val="num" w:pos="1152"/>
      </w:tabs>
      <w:autoSpaceDE w:val="0"/>
      <w:ind w:left="1152" w:hanging="1152"/>
      <w:jc w:val="center"/>
      <w:outlineLvl w:val="5"/>
    </w:pPr>
    <w:rPr>
      <w:b/>
      <w:bCs/>
      <w:color w:val="000000"/>
      <w:sz w:val="28"/>
      <w:szCs w:val="28"/>
    </w:rPr>
  </w:style>
  <w:style w:type="paragraph" w:styleId="Nagwek7">
    <w:name w:val="heading 7"/>
    <w:basedOn w:val="Normalny"/>
    <w:next w:val="Normalny"/>
    <w:qFormat/>
    <w:rsid w:val="00B51BBC"/>
    <w:pPr>
      <w:keepNext/>
      <w:tabs>
        <w:tab w:val="left" w:pos="426"/>
        <w:tab w:val="num" w:pos="1296"/>
      </w:tabs>
      <w:autoSpaceDE w:val="0"/>
      <w:ind w:left="1296" w:hanging="1296"/>
      <w:jc w:val="both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qFormat/>
    <w:rsid w:val="00B51BBC"/>
    <w:pPr>
      <w:keepNext/>
      <w:tabs>
        <w:tab w:val="left" w:pos="540"/>
        <w:tab w:val="num" w:pos="1440"/>
      </w:tabs>
      <w:autoSpaceDE w:val="0"/>
      <w:ind w:left="284" w:hanging="284"/>
      <w:jc w:val="both"/>
      <w:outlineLvl w:val="7"/>
    </w:pPr>
    <w:rPr>
      <w:rFonts w:ascii="Arial" w:hAnsi="Arial" w:cs="Arial"/>
      <w:b/>
      <w:bCs/>
      <w:color w:val="000000"/>
    </w:rPr>
  </w:style>
  <w:style w:type="paragraph" w:styleId="Nagwek9">
    <w:name w:val="heading 9"/>
    <w:basedOn w:val="Normalny"/>
    <w:next w:val="Normalny"/>
    <w:qFormat/>
    <w:rsid w:val="00B51BBC"/>
    <w:pPr>
      <w:keepNext/>
      <w:tabs>
        <w:tab w:val="num" w:pos="1584"/>
      </w:tabs>
      <w:autoSpaceDE w:val="0"/>
      <w:ind w:left="1584" w:hanging="1584"/>
      <w:jc w:val="right"/>
      <w:outlineLvl w:val="8"/>
    </w:pPr>
    <w:rPr>
      <w:rFonts w:ascii="Arial" w:hAnsi="Arial" w:cs="Arial"/>
      <w:color w:val="000000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1BBC"/>
    <w:rPr>
      <w:color w:val="000000"/>
      <w:sz w:val="22"/>
      <w:szCs w:val="22"/>
    </w:rPr>
  </w:style>
  <w:style w:type="character" w:customStyle="1" w:styleId="WW8Num1z1">
    <w:name w:val="WW8Num1z1"/>
    <w:rsid w:val="00B51BBC"/>
    <w:rPr>
      <w:color w:val="000000"/>
      <w:sz w:val="22"/>
      <w:szCs w:val="22"/>
    </w:rPr>
  </w:style>
  <w:style w:type="character" w:customStyle="1" w:styleId="WW8Num1z2">
    <w:name w:val="WW8Num1z2"/>
    <w:rsid w:val="00B51BBC"/>
  </w:style>
  <w:style w:type="character" w:customStyle="1" w:styleId="WW8Num1z3">
    <w:name w:val="WW8Num1z3"/>
    <w:rsid w:val="00B51BBC"/>
  </w:style>
  <w:style w:type="character" w:customStyle="1" w:styleId="WW8Num1z4">
    <w:name w:val="WW8Num1z4"/>
    <w:rsid w:val="00B51BBC"/>
  </w:style>
  <w:style w:type="character" w:customStyle="1" w:styleId="WW8Num1z5">
    <w:name w:val="WW8Num1z5"/>
    <w:rsid w:val="00B51BBC"/>
  </w:style>
  <w:style w:type="character" w:customStyle="1" w:styleId="WW8Num1z6">
    <w:name w:val="WW8Num1z6"/>
    <w:rsid w:val="00B51BBC"/>
  </w:style>
  <w:style w:type="character" w:customStyle="1" w:styleId="WW8Num1z7">
    <w:name w:val="WW8Num1z7"/>
    <w:rsid w:val="00B51BBC"/>
  </w:style>
  <w:style w:type="character" w:customStyle="1" w:styleId="WW8Num1z8">
    <w:name w:val="WW8Num1z8"/>
    <w:rsid w:val="00B51BBC"/>
  </w:style>
  <w:style w:type="character" w:customStyle="1" w:styleId="WW8Num2z0">
    <w:name w:val="WW8Num2z0"/>
    <w:rsid w:val="00B51BBC"/>
    <w:rPr>
      <w:rFonts w:hint="default"/>
    </w:rPr>
  </w:style>
  <w:style w:type="character" w:customStyle="1" w:styleId="WW8Num2z1">
    <w:name w:val="WW8Num2z1"/>
    <w:rsid w:val="00B51BBC"/>
  </w:style>
  <w:style w:type="character" w:customStyle="1" w:styleId="WW8Num2z3">
    <w:name w:val="WW8Num2z3"/>
    <w:rsid w:val="00B51BBC"/>
  </w:style>
  <w:style w:type="character" w:customStyle="1" w:styleId="WW8Num2z4">
    <w:name w:val="WW8Num2z4"/>
    <w:rsid w:val="00B51BBC"/>
    <w:rPr>
      <w:rFonts w:ascii="Arial" w:eastAsia="Times New Roman" w:hAnsi="Arial" w:cs="Arial" w:hint="default"/>
    </w:rPr>
  </w:style>
  <w:style w:type="character" w:customStyle="1" w:styleId="WW8Num2z5">
    <w:name w:val="WW8Num2z5"/>
    <w:rsid w:val="00B51BBC"/>
  </w:style>
  <w:style w:type="character" w:customStyle="1" w:styleId="WW8Num2z6">
    <w:name w:val="WW8Num2z6"/>
    <w:rsid w:val="00B51BBC"/>
  </w:style>
  <w:style w:type="character" w:customStyle="1" w:styleId="WW8Num2z7">
    <w:name w:val="WW8Num2z7"/>
    <w:rsid w:val="00B51BBC"/>
  </w:style>
  <w:style w:type="character" w:customStyle="1" w:styleId="WW8Num2z8">
    <w:name w:val="WW8Num2z8"/>
    <w:rsid w:val="00B51BBC"/>
  </w:style>
  <w:style w:type="character" w:customStyle="1" w:styleId="WW8Num3z0">
    <w:name w:val="WW8Num3z0"/>
    <w:rsid w:val="00B51BBC"/>
    <w:rPr>
      <w:rFonts w:hint="default"/>
      <w:b/>
      <w:color w:val="000000"/>
      <w:sz w:val="22"/>
      <w:szCs w:val="22"/>
    </w:rPr>
  </w:style>
  <w:style w:type="character" w:customStyle="1" w:styleId="WW8Num3z1">
    <w:name w:val="WW8Num3z1"/>
    <w:rsid w:val="00B51BBC"/>
  </w:style>
  <w:style w:type="character" w:customStyle="1" w:styleId="WW8Num3z2">
    <w:name w:val="WW8Num3z2"/>
    <w:rsid w:val="00B51BBC"/>
  </w:style>
  <w:style w:type="character" w:customStyle="1" w:styleId="WW8Num3z3">
    <w:name w:val="WW8Num3z3"/>
    <w:rsid w:val="00B51BBC"/>
  </w:style>
  <w:style w:type="character" w:customStyle="1" w:styleId="WW8Num3z4">
    <w:name w:val="WW8Num3z4"/>
    <w:rsid w:val="00B51BBC"/>
  </w:style>
  <w:style w:type="character" w:customStyle="1" w:styleId="WW8Num3z5">
    <w:name w:val="WW8Num3z5"/>
    <w:rsid w:val="00B51BBC"/>
  </w:style>
  <w:style w:type="character" w:customStyle="1" w:styleId="WW8Num3z6">
    <w:name w:val="WW8Num3z6"/>
    <w:rsid w:val="00B51BBC"/>
  </w:style>
  <w:style w:type="character" w:customStyle="1" w:styleId="WW8Num3z7">
    <w:name w:val="WW8Num3z7"/>
    <w:rsid w:val="00B51BBC"/>
  </w:style>
  <w:style w:type="character" w:customStyle="1" w:styleId="WW8Num3z8">
    <w:name w:val="WW8Num3z8"/>
    <w:rsid w:val="00B51BBC"/>
  </w:style>
  <w:style w:type="character" w:customStyle="1" w:styleId="WW8Num4z0">
    <w:name w:val="WW8Num4z0"/>
    <w:rsid w:val="00B51BBC"/>
  </w:style>
  <w:style w:type="character" w:customStyle="1" w:styleId="WW8Num4z1">
    <w:name w:val="WW8Num4z1"/>
    <w:rsid w:val="00B51BBC"/>
  </w:style>
  <w:style w:type="character" w:customStyle="1" w:styleId="WW8Num4z2">
    <w:name w:val="WW8Num4z2"/>
    <w:rsid w:val="00B51BBC"/>
  </w:style>
  <w:style w:type="character" w:customStyle="1" w:styleId="WW8Num4z3">
    <w:name w:val="WW8Num4z3"/>
    <w:rsid w:val="00B51BBC"/>
  </w:style>
  <w:style w:type="character" w:customStyle="1" w:styleId="WW8Num4z4">
    <w:name w:val="WW8Num4z4"/>
    <w:rsid w:val="00B51BBC"/>
  </w:style>
  <w:style w:type="character" w:customStyle="1" w:styleId="WW8Num4z5">
    <w:name w:val="WW8Num4z5"/>
    <w:rsid w:val="00B51BBC"/>
  </w:style>
  <w:style w:type="character" w:customStyle="1" w:styleId="WW8Num4z6">
    <w:name w:val="WW8Num4z6"/>
    <w:rsid w:val="00B51BBC"/>
  </w:style>
  <w:style w:type="character" w:customStyle="1" w:styleId="WW8Num4z7">
    <w:name w:val="WW8Num4z7"/>
    <w:rsid w:val="00B51BBC"/>
  </w:style>
  <w:style w:type="character" w:customStyle="1" w:styleId="WW8Num4z8">
    <w:name w:val="WW8Num4z8"/>
    <w:rsid w:val="00B51BBC"/>
  </w:style>
  <w:style w:type="character" w:customStyle="1" w:styleId="WW8Num5z0">
    <w:name w:val="WW8Num5z0"/>
    <w:rsid w:val="00B51BBC"/>
    <w:rPr>
      <w:rFonts w:hint="default"/>
    </w:rPr>
  </w:style>
  <w:style w:type="character" w:customStyle="1" w:styleId="WW8Num6z0">
    <w:name w:val="WW8Num6z0"/>
    <w:rsid w:val="00B51BBC"/>
    <w:rPr>
      <w:rFonts w:hint="default"/>
    </w:rPr>
  </w:style>
  <w:style w:type="character" w:customStyle="1" w:styleId="WW8Num6z1">
    <w:name w:val="WW8Num6z1"/>
    <w:rsid w:val="00B51BBC"/>
  </w:style>
  <w:style w:type="character" w:customStyle="1" w:styleId="WW8Num6z2">
    <w:name w:val="WW8Num6z2"/>
    <w:rsid w:val="00B51BBC"/>
  </w:style>
  <w:style w:type="character" w:customStyle="1" w:styleId="WW8Num6z3">
    <w:name w:val="WW8Num6z3"/>
    <w:rsid w:val="00B51BBC"/>
  </w:style>
  <w:style w:type="character" w:customStyle="1" w:styleId="WW8Num6z4">
    <w:name w:val="WW8Num6z4"/>
    <w:rsid w:val="00B51BBC"/>
  </w:style>
  <w:style w:type="character" w:customStyle="1" w:styleId="WW8Num6z5">
    <w:name w:val="WW8Num6z5"/>
    <w:rsid w:val="00B51BBC"/>
  </w:style>
  <w:style w:type="character" w:customStyle="1" w:styleId="WW8Num6z6">
    <w:name w:val="WW8Num6z6"/>
    <w:rsid w:val="00B51BBC"/>
  </w:style>
  <w:style w:type="character" w:customStyle="1" w:styleId="WW8Num6z7">
    <w:name w:val="WW8Num6z7"/>
    <w:rsid w:val="00B51BBC"/>
  </w:style>
  <w:style w:type="character" w:customStyle="1" w:styleId="WW8Num6z8">
    <w:name w:val="WW8Num6z8"/>
    <w:rsid w:val="00B51BBC"/>
  </w:style>
  <w:style w:type="character" w:customStyle="1" w:styleId="WW8Num7z0">
    <w:name w:val="WW8Num7z0"/>
    <w:rsid w:val="00B51BBC"/>
    <w:rPr>
      <w:rFonts w:hint="default"/>
      <w:sz w:val="22"/>
      <w:szCs w:val="22"/>
    </w:rPr>
  </w:style>
  <w:style w:type="character" w:customStyle="1" w:styleId="WW8Num8z0">
    <w:name w:val="WW8Num8z0"/>
    <w:rsid w:val="00B51BBC"/>
    <w:rPr>
      <w:rFonts w:hint="default"/>
      <w:color w:val="000000"/>
      <w:sz w:val="22"/>
      <w:szCs w:val="22"/>
    </w:rPr>
  </w:style>
  <w:style w:type="character" w:customStyle="1" w:styleId="WW8Num8z1">
    <w:name w:val="WW8Num8z1"/>
    <w:rsid w:val="00B51BBC"/>
  </w:style>
  <w:style w:type="character" w:customStyle="1" w:styleId="WW8Num8z3">
    <w:name w:val="WW8Num8z3"/>
    <w:rsid w:val="00B51BBC"/>
  </w:style>
  <w:style w:type="character" w:customStyle="1" w:styleId="WW8Num8z4">
    <w:name w:val="WW8Num8z4"/>
    <w:rsid w:val="00B51BBC"/>
    <w:rPr>
      <w:rFonts w:ascii="Arial" w:eastAsia="Times New Roman" w:hAnsi="Arial" w:cs="Arial" w:hint="default"/>
    </w:rPr>
  </w:style>
  <w:style w:type="character" w:customStyle="1" w:styleId="WW8Num8z5">
    <w:name w:val="WW8Num8z5"/>
    <w:rsid w:val="00B51BBC"/>
  </w:style>
  <w:style w:type="character" w:customStyle="1" w:styleId="WW8Num8z6">
    <w:name w:val="WW8Num8z6"/>
    <w:rsid w:val="00B51BBC"/>
  </w:style>
  <w:style w:type="character" w:customStyle="1" w:styleId="WW8Num8z7">
    <w:name w:val="WW8Num8z7"/>
    <w:rsid w:val="00B51BBC"/>
  </w:style>
  <w:style w:type="character" w:customStyle="1" w:styleId="WW8Num8z8">
    <w:name w:val="WW8Num8z8"/>
    <w:rsid w:val="00B51BBC"/>
  </w:style>
  <w:style w:type="character" w:customStyle="1" w:styleId="WW8Num9z0">
    <w:name w:val="WW8Num9z0"/>
    <w:rsid w:val="00B51BBC"/>
    <w:rPr>
      <w:rFonts w:hint="default"/>
      <w:i w:val="0"/>
      <w:sz w:val="22"/>
      <w:szCs w:val="22"/>
    </w:rPr>
  </w:style>
  <w:style w:type="character" w:customStyle="1" w:styleId="WW8Num9z1">
    <w:name w:val="WW8Num9z1"/>
    <w:rsid w:val="00B51BBC"/>
    <w:rPr>
      <w:rFonts w:hint="default"/>
    </w:rPr>
  </w:style>
  <w:style w:type="character" w:customStyle="1" w:styleId="WW8Num9z2">
    <w:name w:val="WW8Num9z2"/>
    <w:rsid w:val="00B51BBC"/>
  </w:style>
  <w:style w:type="character" w:customStyle="1" w:styleId="WW8Num9z4">
    <w:name w:val="WW8Num9z4"/>
    <w:rsid w:val="00B51BBC"/>
  </w:style>
  <w:style w:type="character" w:customStyle="1" w:styleId="WW8Num9z5">
    <w:name w:val="WW8Num9z5"/>
    <w:rsid w:val="00B51BBC"/>
  </w:style>
  <w:style w:type="character" w:customStyle="1" w:styleId="WW8Num9z6">
    <w:name w:val="WW8Num9z6"/>
    <w:rsid w:val="00B51BBC"/>
  </w:style>
  <w:style w:type="character" w:customStyle="1" w:styleId="WW8Num9z7">
    <w:name w:val="WW8Num9z7"/>
    <w:rsid w:val="00B51BBC"/>
  </w:style>
  <w:style w:type="character" w:customStyle="1" w:styleId="WW8Num9z8">
    <w:name w:val="WW8Num9z8"/>
    <w:rsid w:val="00B51BBC"/>
  </w:style>
  <w:style w:type="character" w:customStyle="1" w:styleId="WW8Num10z0">
    <w:name w:val="WW8Num10z0"/>
    <w:rsid w:val="00B51BBC"/>
  </w:style>
  <w:style w:type="character" w:customStyle="1" w:styleId="WW8Num10z1">
    <w:name w:val="WW8Num10z1"/>
    <w:rsid w:val="00B51BBC"/>
  </w:style>
  <w:style w:type="character" w:customStyle="1" w:styleId="WW8Num10z2">
    <w:name w:val="WW8Num10z2"/>
    <w:rsid w:val="00B51BBC"/>
  </w:style>
  <w:style w:type="character" w:customStyle="1" w:styleId="WW8Num10z3">
    <w:name w:val="WW8Num10z3"/>
    <w:rsid w:val="00B51BBC"/>
  </w:style>
  <w:style w:type="character" w:customStyle="1" w:styleId="WW8Num10z4">
    <w:name w:val="WW8Num10z4"/>
    <w:rsid w:val="00B51BBC"/>
  </w:style>
  <w:style w:type="character" w:customStyle="1" w:styleId="WW8Num10z5">
    <w:name w:val="WW8Num10z5"/>
    <w:rsid w:val="00B51BBC"/>
  </w:style>
  <w:style w:type="character" w:customStyle="1" w:styleId="WW8Num10z6">
    <w:name w:val="WW8Num10z6"/>
    <w:rsid w:val="00B51BBC"/>
  </w:style>
  <w:style w:type="character" w:customStyle="1" w:styleId="WW8Num10z7">
    <w:name w:val="WW8Num10z7"/>
    <w:rsid w:val="00B51BBC"/>
  </w:style>
  <w:style w:type="character" w:customStyle="1" w:styleId="WW8Num10z8">
    <w:name w:val="WW8Num10z8"/>
    <w:rsid w:val="00B51BBC"/>
  </w:style>
  <w:style w:type="character" w:customStyle="1" w:styleId="WW8Num11z0">
    <w:name w:val="WW8Num11z0"/>
    <w:rsid w:val="00B51BBC"/>
    <w:rPr>
      <w:sz w:val="22"/>
      <w:szCs w:val="22"/>
    </w:rPr>
  </w:style>
  <w:style w:type="character" w:customStyle="1" w:styleId="WW8Num11z1">
    <w:name w:val="WW8Num11z1"/>
    <w:rsid w:val="00B51BBC"/>
  </w:style>
  <w:style w:type="character" w:customStyle="1" w:styleId="WW8Num11z2">
    <w:name w:val="WW8Num11z2"/>
    <w:rsid w:val="00B51BBC"/>
  </w:style>
  <w:style w:type="character" w:customStyle="1" w:styleId="WW8Num11z3">
    <w:name w:val="WW8Num11z3"/>
    <w:rsid w:val="00B51BBC"/>
  </w:style>
  <w:style w:type="character" w:customStyle="1" w:styleId="WW8Num11z4">
    <w:name w:val="WW8Num11z4"/>
    <w:rsid w:val="00B51BBC"/>
  </w:style>
  <w:style w:type="character" w:customStyle="1" w:styleId="WW8Num11z5">
    <w:name w:val="WW8Num11z5"/>
    <w:rsid w:val="00B51BBC"/>
  </w:style>
  <w:style w:type="character" w:customStyle="1" w:styleId="WW8Num11z6">
    <w:name w:val="WW8Num11z6"/>
    <w:rsid w:val="00B51BBC"/>
  </w:style>
  <w:style w:type="character" w:customStyle="1" w:styleId="WW8Num11z7">
    <w:name w:val="WW8Num11z7"/>
    <w:rsid w:val="00B51BBC"/>
  </w:style>
  <w:style w:type="character" w:customStyle="1" w:styleId="WW8Num11z8">
    <w:name w:val="WW8Num11z8"/>
    <w:rsid w:val="00B51BBC"/>
  </w:style>
  <w:style w:type="character" w:customStyle="1" w:styleId="WW8Num12z0">
    <w:name w:val="WW8Num12z0"/>
    <w:rsid w:val="00B51BBC"/>
    <w:rPr>
      <w:rFonts w:hint="default"/>
      <w:sz w:val="22"/>
      <w:szCs w:val="22"/>
    </w:rPr>
  </w:style>
  <w:style w:type="character" w:customStyle="1" w:styleId="WW8Num12z1">
    <w:name w:val="WW8Num12z1"/>
    <w:rsid w:val="00B51BBC"/>
  </w:style>
  <w:style w:type="character" w:customStyle="1" w:styleId="WW8Num12z2">
    <w:name w:val="WW8Num12z2"/>
    <w:rsid w:val="00B51BBC"/>
  </w:style>
  <w:style w:type="character" w:customStyle="1" w:styleId="WW8Num12z3">
    <w:name w:val="WW8Num12z3"/>
    <w:rsid w:val="00B51BBC"/>
  </w:style>
  <w:style w:type="character" w:customStyle="1" w:styleId="WW8Num12z4">
    <w:name w:val="WW8Num12z4"/>
    <w:rsid w:val="00B51BBC"/>
  </w:style>
  <w:style w:type="character" w:customStyle="1" w:styleId="WW8Num12z5">
    <w:name w:val="WW8Num12z5"/>
    <w:rsid w:val="00B51BBC"/>
  </w:style>
  <w:style w:type="character" w:customStyle="1" w:styleId="WW8Num12z6">
    <w:name w:val="WW8Num12z6"/>
    <w:rsid w:val="00B51BBC"/>
  </w:style>
  <w:style w:type="character" w:customStyle="1" w:styleId="WW8Num12z7">
    <w:name w:val="WW8Num12z7"/>
    <w:rsid w:val="00B51BBC"/>
  </w:style>
  <w:style w:type="character" w:customStyle="1" w:styleId="WW8Num12z8">
    <w:name w:val="WW8Num12z8"/>
    <w:rsid w:val="00B51BBC"/>
  </w:style>
  <w:style w:type="character" w:customStyle="1" w:styleId="WW8Num13z0">
    <w:name w:val="WW8Num13z0"/>
    <w:rsid w:val="00B51BBC"/>
    <w:rPr>
      <w:rFonts w:hint="default"/>
      <w:sz w:val="22"/>
      <w:szCs w:val="22"/>
    </w:rPr>
  </w:style>
  <w:style w:type="character" w:customStyle="1" w:styleId="WW8Num13z1">
    <w:name w:val="WW8Num13z1"/>
    <w:rsid w:val="00B51BBC"/>
    <w:rPr>
      <w:sz w:val="22"/>
      <w:szCs w:val="22"/>
    </w:rPr>
  </w:style>
  <w:style w:type="character" w:customStyle="1" w:styleId="WW8Num13z3">
    <w:name w:val="WW8Num13z3"/>
    <w:rsid w:val="00B51BBC"/>
    <w:rPr>
      <w:rFonts w:hint="default"/>
      <w:u w:val="none"/>
    </w:rPr>
  </w:style>
  <w:style w:type="character" w:customStyle="1" w:styleId="WW8Num13z6">
    <w:name w:val="WW8Num13z6"/>
    <w:rsid w:val="00B51BBC"/>
  </w:style>
  <w:style w:type="character" w:customStyle="1" w:styleId="WW8Num13z7">
    <w:name w:val="WW8Num13z7"/>
    <w:rsid w:val="00B51BBC"/>
  </w:style>
  <w:style w:type="character" w:customStyle="1" w:styleId="WW8Num13z8">
    <w:name w:val="WW8Num13z8"/>
    <w:rsid w:val="00B51BBC"/>
  </w:style>
  <w:style w:type="character" w:customStyle="1" w:styleId="WW8Num14z0">
    <w:name w:val="WW8Num14z0"/>
    <w:rsid w:val="00B51BBC"/>
    <w:rPr>
      <w:b w:val="0"/>
      <w:color w:val="000000"/>
      <w:sz w:val="22"/>
      <w:szCs w:val="22"/>
    </w:rPr>
  </w:style>
  <w:style w:type="character" w:customStyle="1" w:styleId="WW8Num14z1">
    <w:name w:val="WW8Num14z1"/>
    <w:rsid w:val="00B51BBC"/>
  </w:style>
  <w:style w:type="character" w:customStyle="1" w:styleId="WW8Num14z2">
    <w:name w:val="WW8Num14z2"/>
    <w:rsid w:val="00B51BBC"/>
  </w:style>
  <w:style w:type="character" w:customStyle="1" w:styleId="WW8Num14z3">
    <w:name w:val="WW8Num14z3"/>
    <w:rsid w:val="00B51BBC"/>
  </w:style>
  <w:style w:type="character" w:customStyle="1" w:styleId="WW8Num14z4">
    <w:name w:val="WW8Num14z4"/>
    <w:rsid w:val="00B51BBC"/>
  </w:style>
  <w:style w:type="character" w:customStyle="1" w:styleId="WW8Num14z5">
    <w:name w:val="WW8Num14z5"/>
    <w:rsid w:val="00B51BBC"/>
  </w:style>
  <w:style w:type="character" w:customStyle="1" w:styleId="WW8Num14z6">
    <w:name w:val="WW8Num14z6"/>
    <w:rsid w:val="00B51BBC"/>
  </w:style>
  <w:style w:type="character" w:customStyle="1" w:styleId="WW8Num14z7">
    <w:name w:val="WW8Num14z7"/>
    <w:rsid w:val="00B51BBC"/>
  </w:style>
  <w:style w:type="character" w:customStyle="1" w:styleId="WW8Num14z8">
    <w:name w:val="WW8Num14z8"/>
    <w:rsid w:val="00B51BBC"/>
  </w:style>
  <w:style w:type="character" w:customStyle="1" w:styleId="WW8Num15z0">
    <w:name w:val="WW8Num15z0"/>
    <w:rsid w:val="00B51BBC"/>
    <w:rPr>
      <w:sz w:val="22"/>
      <w:szCs w:val="22"/>
    </w:rPr>
  </w:style>
  <w:style w:type="character" w:customStyle="1" w:styleId="WW8Num15z1">
    <w:name w:val="WW8Num15z1"/>
    <w:rsid w:val="00B51BBC"/>
  </w:style>
  <w:style w:type="character" w:customStyle="1" w:styleId="WW8Num15z2">
    <w:name w:val="WW8Num15z2"/>
    <w:rsid w:val="00B51BBC"/>
  </w:style>
  <w:style w:type="character" w:customStyle="1" w:styleId="WW8Num15z3">
    <w:name w:val="WW8Num15z3"/>
    <w:rsid w:val="00B51BBC"/>
  </w:style>
  <w:style w:type="character" w:customStyle="1" w:styleId="WW8Num15z4">
    <w:name w:val="WW8Num15z4"/>
    <w:rsid w:val="00B51BBC"/>
  </w:style>
  <w:style w:type="character" w:customStyle="1" w:styleId="WW8Num15z5">
    <w:name w:val="WW8Num15z5"/>
    <w:rsid w:val="00B51BBC"/>
  </w:style>
  <w:style w:type="character" w:customStyle="1" w:styleId="WW8Num15z6">
    <w:name w:val="WW8Num15z6"/>
    <w:rsid w:val="00B51BBC"/>
  </w:style>
  <w:style w:type="character" w:customStyle="1" w:styleId="WW8Num15z7">
    <w:name w:val="WW8Num15z7"/>
    <w:rsid w:val="00B51BBC"/>
  </w:style>
  <w:style w:type="character" w:customStyle="1" w:styleId="WW8Num15z8">
    <w:name w:val="WW8Num15z8"/>
    <w:rsid w:val="00B51BBC"/>
  </w:style>
  <w:style w:type="character" w:customStyle="1" w:styleId="WW8Num16z0">
    <w:name w:val="WW8Num16z0"/>
    <w:rsid w:val="00B51BBC"/>
    <w:rPr>
      <w:rFonts w:hint="default"/>
    </w:rPr>
  </w:style>
  <w:style w:type="character" w:customStyle="1" w:styleId="WW8Num17z0">
    <w:name w:val="WW8Num17z0"/>
    <w:rsid w:val="00B51BBC"/>
  </w:style>
  <w:style w:type="character" w:customStyle="1" w:styleId="WW8Num17z1">
    <w:name w:val="WW8Num17z1"/>
    <w:rsid w:val="00B51BBC"/>
    <w:rPr>
      <w:rFonts w:hint="default"/>
      <w:sz w:val="22"/>
      <w:szCs w:val="22"/>
    </w:rPr>
  </w:style>
  <w:style w:type="character" w:customStyle="1" w:styleId="WW8Num17z2">
    <w:name w:val="WW8Num17z2"/>
    <w:rsid w:val="00B51BBC"/>
  </w:style>
  <w:style w:type="character" w:customStyle="1" w:styleId="WW8Num17z3">
    <w:name w:val="WW8Num17z3"/>
    <w:rsid w:val="00B51BBC"/>
  </w:style>
  <w:style w:type="character" w:customStyle="1" w:styleId="WW8Num17z4">
    <w:name w:val="WW8Num17z4"/>
    <w:rsid w:val="00B51BBC"/>
  </w:style>
  <w:style w:type="character" w:customStyle="1" w:styleId="WW8Num17z5">
    <w:name w:val="WW8Num17z5"/>
    <w:rsid w:val="00B51BBC"/>
  </w:style>
  <w:style w:type="character" w:customStyle="1" w:styleId="WW8Num17z6">
    <w:name w:val="WW8Num17z6"/>
    <w:rsid w:val="00B51BBC"/>
  </w:style>
  <w:style w:type="character" w:customStyle="1" w:styleId="WW8Num17z7">
    <w:name w:val="WW8Num17z7"/>
    <w:rsid w:val="00B51BBC"/>
  </w:style>
  <w:style w:type="character" w:customStyle="1" w:styleId="WW8Num17z8">
    <w:name w:val="WW8Num17z8"/>
    <w:rsid w:val="00B51BBC"/>
  </w:style>
  <w:style w:type="character" w:customStyle="1" w:styleId="WW8Num18z0">
    <w:name w:val="WW8Num18z0"/>
    <w:rsid w:val="00B51BBC"/>
  </w:style>
  <w:style w:type="character" w:customStyle="1" w:styleId="WW8Num18z1">
    <w:name w:val="WW8Num18z1"/>
    <w:rsid w:val="00B51BBC"/>
  </w:style>
  <w:style w:type="character" w:customStyle="1" w:styleId="WW8Num18z2">
    <w:name w:val="WW8Num18z2"/>
    <w:rsid w:val="00B51BBC"/>
  </w:style>
  <w:style w:type="character" w:customStyle="1" w:styleId="WW8Num18z3">
    <w:name w:val="WW8Num18z3"/>
    <w:rsid w:val="00B51BBC"/>
  </w:style>
  <w:style w:type="character" w:customStyle="1" w:styleId="WW8Num18z4">
    <w:name w:val="WW8Num18z4"/>
    <w:rsid w:val="00B51BBC"/>
  </w:style>
  <w:style w:type="character" w:customStyle="1" w:styleId="WW8Num18z5">
    <w:name w:val="WW8Num18z5"/>
    <w:rsid w:val="00B51BBC"/>
  </w:style>
  <w:style w:type="character" w:customStyle="1" w:styleId="WW8Num18z6">
    <w:name w:val="WW8Num18z6"/>
    <w:rsid w:val="00B51BBC"/>
  </w:style>
  <w:style w:type="character" w:customStyle="1" w:styleId="WW8Num18z7">
    <w:name w:val="WW8Num18z7"/>
    <w:rsid w:val="00B51BBC"/>
  </w:style>
  <w:style w:type="character" w:customStyle="1" w:styleId="WW8Num18z8">
    <w:name w:val="WW8Num18z8"/>
    <w:rsid w:val="00B51BBC"/>
  </w:style>
  <w:style w:type="character" w:customStyle="1" w:styleId="WW8Num19z0">
    <w:name w:val="WW8Num19z0"/>
    <w:rsid w:val="00B51BBC"/>
    <w:rPr>
      <w:rFonts w:ascii="Times New Roman" w:hAnsi="Times New Roman" w:cs="Times New Roman" w:hint="default"/>
      <w:sz w:val="22"/>
      <w:szCs w:val="22"/>
    </w:rPr>
  </w:style>
  <w:style w:type="character" w:customStyle="1" w:styleId="WW8Num19z1">
    <w:name w:val="WW8Num19z1"/>
    <w:rsid w:val="00B51BBC"/>
  </w:style>
  <w:style w:type="character" w:customStyle="1" w:styleId="WW8Num19z2">
    <w:name w:val="WW8Num19z2"/>
    <w:rsid w:val="00B51BBC"/>
  </w:style>
  <w:style w:type="character" w:customStyle="1" w:styleId="WW8Num19z3">
    <w:name w:val="WW8Num19z3"/>
    <w:rsid w:val="00B51BBC"/>
  </w:style>
  <w:style w:type="character" w:customStyle="1" w:styleId="WW8Num19z4">
    <w:name w:val="WW8Num19z4"/>
    <w:rsid w:val="00B51BBC"/>
  </w:style>
  <w:style w:type="character" w:customStyle="1" w:styleId="WW8Num19z5">
    <w:name w:val="WW8Num19z5"/>
    <w:rsid w:val="00B51BBC"/>
  </w:style>
  <w:style w:type="character" w:customStyle="1" w:styleId="WW8Num19z6">
    <w:name w:val="WW8Num19z6"/>
    <w:rsid w:val="00B51BBC"/>
  </w:style>
  <w:style w:type="character" w:customStyle="1" w:styleId="WW8Num19z7">
    <w:name w:val="WW8Num19z7"/>
    <w:rsid w:val="00B51BBC"/>
  </w:style>
  <w:style w:type="character" w:customStyle="1" w:styleId="WW8Num19z8">
    <w:name w:val="WW8Num19z8"/>
    <w:rsid w:val="00B51BBC"/>
  </w:style>
  <w:style w:type="character" w:customStyle="1" w:styleId="WW8Num20z0">
    <w:name w:val="WW8Num20z0"/>
    <w:rsid w:val="00B51BBC"/>
    <w:rPr>
      <w:rFonts w:hint="default"/>
    </w:rPr>
  </w:style>
  <w:style w:type="character" w:customStyle="1" w:styleId="WW8Num20z1">
    <w:name w:val="WW8Num20z1"/>
    <w:rsid w:val="00B51BBC"/>
  </w:style>
  <w:style w:type="character" w:customStyle="1" w:styleId="WW8Num20z2">
    <w:name w:val="WW8Num20z2"/>
    <w:rsid w:val="00B51BBC"/>
  </w:style>
  <w:style w:type="character" w:customStyle="1" w:styleId="WW8Num20z3">
    <w:name w:val="WW8Num20z3"/>
    <w:rsid w:val="00B51BBC"/>
  </w:style>
  <w:style w:type="character" w:customStyle="1" w:styleId="WW8Num20z4">
    <w:name w:val="WW8Num20z4"/>
    <w:rsid w:val="00B51BBC"/>
  </w:style>
  <w:style w:type="character" w:customStyle="1" w:styleId="WW8Num20z5">
    <w:name w:val="WW8Num20z5"/>
    <w:rsid w:val="00B51BBC"/>
  </w:style>
  <w:style w:type="character" w:customStyle="1" w:styleId="WW8Num20z6">
    <w:name w:val="WW8Num20z6"/>
    <w:rsid w:val="00B51BBC"/>
  </w:style>
  <w:style w:type="character" w:customStyle="1" w:styleId="WW8Num20z7">
    <w:name w:val="WW8Num20z7"/>
    <w:rsid w:val="00B51BBC"/>
  </w:style>
  <w:style w:type="character" w:customStyle="1" w:styleId="WW8Num20z8">
    <w:name w:val="WW8Num20z8"/>
    <w:rsid w:val="00B51BBC"/>
  </w:style>
  <w:style w:type="character" w:customStyle="1" w:styleId="WW8Num21z0">
    <w:name w:val="WW8Num21z0"/>
    <w:rsid w:val="00B51BBC"/>
    <w:rPr>
      <w:b/>
      <w:color w:val="000000"/>
      <w:sz w:val="22"/>
      <w:szCs w:val="22"/>
    </w:rPr>
  </w:style>
  <w:style w:type="character" w:customStyle="1" w:styleId="WW8Num21z1">
    <w:name w:val="WW8Num21z1"/>
    <w:rsid w:val="00B51BBC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  <w:rsid w:val="00B51BBC"/>
  </w:style>
  <w:style w:type="character" w:customStyle="1" w:styleId="WW8Num21z3">
    <w:name w:val="WW8Num21z3"/>
    <w:rsid w:val="00B51BBC"/>
  </w:style>
  <w:style w:type="character" w:customStyle="1" w:styleId="WW8Num21z4">
    <w:name w:val="WW8Num21z4"/>
    <w:rsid w:val="00B51BBC"/>
  </w:style>
  <w:style w:type="character" w:customStyle="1" w:styleId="WW8Num21z5">
    <w:name w:val="WW8Num21z5"/>
    <w:rsid w:val="00B51BBC"/>
  </w:style>
  <w:style w:type="character" w:customStyle="1" w:styleId="WW8Num21z6">
    <w:name w:val="WW8Num21z6"/>
    <w:rsid w:val="00B51BBC"/>
  </w:style>
  <w:style w:type="character" w:customStyle="1" w:styleId="WW8Num21z7">
    <w:name w:val="WW8Num21z7"/>
    <w:rsid w:val="00B51BBC"/>
  </w:style>
  <w:style w:type="character" w:customStyle="1" w:styleId="WW8Num21z8">
    <w:name w:val="WW8Num21z8"/>
    <w:rsid w:val="00B51BBC"/>
  </w:style>
  <w:style w:type="character" w:customStyle="1" w:styleId="WW8Num22z0">
    <w:name w:val="WW8Num22z0"/>
    <w:rsid w:val="00B51BBC"/>
    <w:rPr>
      <w:rFonts w:hint="default"/>
    </w:rPr>
  </w:style>
  <w:style w:type="character" w:customStyle="1" w:styleId="WW8Num22z1">
    <w:name w:val="WW8Num22z1"/>
    <w:rsid w:val="00B51BBC"/>
  </w:style>
  <w:style w:type="character" w:customStyle="1" w:styleId="WW8Num22z2">
    <w:name w:val="WW8Num22z2"/>
    <w:rsid w:val="00B51BBC"/>
  </w:style>
  <w:style w:type="character" w:customStyle="1" w:styleId="WW8Num22z3">
    <w:name w:val="WW8Num22z3"/>
    <w:rsid w:val="00B51BBC"/>
  </w:style>
  <w:style w:type="character" w:customStyle="1" w:styleId="WW8Num22z4">
    <w:name w:val="WW8Num22z4"/>
    <w:rsid w:val="00B51BBC"/>
  </w:style>
  <w:style w:type="character" w:customStyle="1" w:styleId="WW8Num22z5">
    <w:name w:val="WW8Num22z5"/>
    <w:rsid w:val="00B51BBC"/>
  </w:style>
  <w:style w:type="character" w:customStyle="1" w:styleId="WW8Num22z6">
    <w:name w:val="WW8Num22z6"/>
    <w:rsid w:val="00B51BBC"/>
  </w:style>
  <w:style w:type="character" w:customStyle="1" w:styleId="WW8Num22z7">
    <w:name w:val="WW8Num22z7"/>
    <w:rsid w:val="00B51BBC"/>
  </w:style>
  <w:style w:type="character" w:customStyle="1" w:styleId="WW8Num22z8">
    <w:name w:val="WW8Num22z8"/>
    <w:rsid w:val="00B51BBC"/>
  </w:style>
  <w:style w:type="character" w:customStyle="1" w:styleId="WW8Num23z0">
    <w:name w:val="WW8Num23z0"/>
    <w:rsid w:val="00B51BBC"/>
    <w:rPr>
      <w:rFonts w:hint="default"/>
    </w:rPr>
  </w:style>
  <w:style w:type="character" w:customStyle="1" w:styleId="WW8Num23z1">
    <w:name w:val="WW8Num23z1"/>
    <w:rsid w:val="00B51BBC"/>
  </w:style>
  <w:style w:type="character" w:customStyle="1" w:styleId="WW8Num23z2">
    <w:name w:val="WW8Num23z2"/>
    <w:rsid w:val="00B51BBC"/>
  </w:style>
  <w:style w:type="character" w:customStyle="1" w:styleId="WW8Num23z3">
    <w:name w:val="WW8Num23z3"/>
    <w:rsid w:val="00B51BBC"/>
  </w:style>
  <w:style w:type="character" w:customStyle="1" w:styleId="WW8Num23z4">
    <w:name w:val="WW8Num23z4"/>
    <w:rsid w:val="00B51BBC"/>
  </w:style>
  <w:style w:type="character" w:customStyle="1" w:styleId="WW8Num23z5">
    <w:name w:val="WW8Num23z5"/>
    <w:rsid w:val="00B51BBC"/>
  </w:style>
  <w:style w:type="character" w:customStyle="1" w:styleId="WW8Num23z6">
    <w:name w:val="WW8Num23z6"/>
    <w:rsid w:val="00B51BBC"/>
  </w:style>
  <w:style w:type="character" w:customStyle="1" w:styleId="WW8Num23z7">
    <w:name w:val="WW8Num23z7"/>
    <w:rsid w:val="00B51BBC"/>
  </w:style>
  <w:style w:type="character" w:customStyle="1" w:styleId="WW8Num23z8">
    <w:name w:val="WW8Num23z8"/>
    <w:rsid w:val="00B51BBC"/>
  </w:style>
  <w:style w:type="character" w:customStyle="1" w:styleId="WW8Num24z0">
    <w:name w:val="WW8Num24z0"/>
    <w:rsid w:val="00B51BBC"/>
    <w:rPr>
      <w:rFonts w:hint="default"/>
    </w:rPr>
  </w:style>
  <w:style w:type="character" w:customStyle="1" w:styleId="WW8Num24z1">
    <w:name w:val="WW8Num24z1"/>
    <w:rsid w:val="00B51BBC"/>
  </w:style>
  <w:style w:type="character" w:customStyle="1" w:styleId="WW8Num24z2">
    <w:name w:val="WW8Num24z2"/>
    <w:rsid w:val="00B51BBC"/>
  </w:style>
  <w:style w:type="character" w:customStyle="1" w:styleId="WW8Num24z3">
    <w:name w:val="WW8Num24z3"/>
    <w:rsid w:val="00B51BBC"/>
  </w:style>
  <w:style w:type="character" w:customStyle="1" w:styleId="WW8Num24z4">
    <w:name w:val="WW8Num24z4"/>
    <w:rsid w:val="00B51BBC"/>
  </w:style>
  <w:style w:type="character" w:customStyle="1" w:styleId="WW8Num24z5">
    <w:name w:val="WW8Num24z5"/>
    <w:rsid w:val="00B51BBC"/>
  </w:style>
  <w:style w:type="character" w:customStyle="1" w:styleId="WW8Num24z6">
    <w:name w:val="WW8Num24z6"/>
    <w:rsid w:val="00B51BBC"/>
  </w:style>
  <w:style w:type="character" w:customStyle="1" w:styleId="WW8Num24z7">
    <w:name w:val="WW8Num24z7"/>
    <w:rsid w:val="00B51BBC"/>
  </w:style>
  <w:style w:type="character" w:customStyle="1" w:styleId="WW8Num24z8">
    <w:name w:val="WW8Num24z8"/>
    <w:rsid w:val="00B51BBC"/>
  </w:style>
  <w:style w:type="character" w:customStyle="1" w:styleId="WW8Num25z0">
    <w:name w:val="WW8Num25z0"/>
    <w:rsid w:val="00B51BBC"/>
    <w:rPr>
      <w:rFonts w:hint="default"/>
      <w:sz w:val="22"/>
      <w:szCs w:val="22"/>
    </w:rPr>
  </w:style>
  <w:style w:type="character" w:customStyle="1" w:styleId="WW8Num25z2">
    <w:name w:val="WW8Num25z2"/>
    <w:rsid w:val="00B51BBC"/>
  </w:style>
  <w:style w:type="character" w:customStyle="1" w:styleId="WW8Num25z3">
    <w:name w:val="WW8Num25z3"/>
    <w:rsid w:val="00B51BBC"/>
  </w:style>
  <w:style w:type="character" w:customStyle="1" w:styleId="WW8Num25z4">
    <w:name w:val="WW8Num25z4"/>
    <w:rsid w:val="00B51BBC"/>
  </w:style>
  <w:style w:type="character" w:customStyle="1" w:styleId="WW8Num25z5">
    <w:name w:val="WW8Num25z5"/>
    <w:rsid w:val="00B51BBC"/>
  </w:style>
  <w:style w:type="character" w:customStyle="1" w:styleId="WW8Num25z6">
    <w:name w:val="WW8Num25z6"/>
    <w:rsid w:val="00B51BBC"/>
  </w:style>
  <w:style w:type="character" w:customStyle="1" w:styleId="WW8Num25z7">
    <w:name w:val="WW8Num25z7"/>
    <w:rsid w:val="00B51BBC"/>
  </w:style>
  <w:style w:type="character" w:customStyle="1" w:styleId="WW8Num25z8">
    <w:name w:val="WW8Num25z8"/>
    <w:rsid w:val="00B51BBC"/>
  </w:style>
  <w:style w:type="character" w:customStyle="1" w:styleId="WW8Num26z0">
    <w:name w:val="WW8Num26z0"/>
    <w:rsid w:val="00B51BBC"/>
  </w:style>
  <w:style w:type="character" w:customStyle="1" w:styleId="WW8Num26z1">
    <w:name w:val="WW8Num26z1"/>
    <w:rsid w:val="00B51BBC"/>
    <w:rPr>
      <w:color w:val="000000"/>
      <w:sz w:val="22"/>
      <w:szCs w:val="22"/>
    </w:rPr>
  </w:style>
  <w:style w:type="character" w:customStyle="1" w:styleId="WW8Num26z2">
    <w:name w:val="WW8Num26z2"/>
    <w:rsid w:val="00B51BBC"/>
  </w:style>
  <w:style w:type="character" w:customStyle="1" w:styleId="WW8Num26z3">
    <w:name w:val="WW8Num26z3"/>
    <w:rsid w:val="00B51BBC"/>
  </w:style>
  <w:style w:type="character" w:customStyle="1" w:styleId="WW8Num26z4">
    <w:name w:val="WW8Num26z4"/>
    <w:rsid w:val="00B51BBC"/>
  </w:style>
  <w:style w:type="character" w:customStyle="1" w:styleId="WW8Num26z5">
    <w:name w:val="WW8Num26z5"/>
    <w:rsid w:val="00B51BBC"/>
  </w:style>
  <w:style w:type="character" w:customStyle="1" w:styleId="WW8Num26z6">
    <w:name w:val="WW8Num26z6"/>
    <w:rsid w:val="00B51BBC"/>
  </w:style>
  <w:style w:type="character" w:customStyle="1" w:styleId="WW8Num26z7">
    <w:name w:val="WW8Num26z7"/>
    <w:rsid w:val="00B51BBC"/>
  </w:style>
  <w:style w:type="character" w:customStyle="1" w:styleId="WW8Num26z8">
    <w:name w:val="WW8Num26z8"/>
    <w:rsid w:val="00B51BBC"/>
  </w:style>
  <w:style w:type="character" w:customStyle="1" w:styleId="WW8Num27z0">
    <w:name w:val="WW8Num27z0"/>
    <w:rsid w:val="00B51BBC"/>
    <w:rPr>
      <w:rFonts w:hint="default"/>
    </w:rPr>
  </w:style>
  <w:style w:type="character" w:customStyle="1" w:styleId="WW8Num27z1">
    <w:name w:val="WW8Num27z1"/>
    <w:rsid w:val="00B51BBC"/>
  </w:style>
  <w:style w:type="character" w:customStyle="1" w:styleId="WW8Num27z2">
    <w:name w:val="WW8Num27z2"/>
    <w:rsid w:val="00B51BBC"/>
  </w:style>
  <w:style w:type="character" w:customStyle="1" w:styleId="WW8Num27z3">
    <w:name w:val="WW8Num27z3"/>
    <w:rsid w:val="00B51BBC"/>
  </w:style>
  <w:style w:type="character" w:customStyle="1" w:styleId="WW8Num27z4">
    <w:name w:val="WW8Num27z4"/>
    <w:rsid w:val="00B51BBC"/>
  </w:style>
  <w:style w:type="character" w:customStyle="1" w:styleId="WW8Num27z5">
    <w:name w:val="WW8Num27z5"/>
    <w:rsid w:val="00B51BBC"/>
  </w:style>
  <w:style w:type="character" w:customStyle="1" w:styleId="WW8Num27z6">
    <w:name w:val="WW8Num27z6"/>
    <w:rsid w:val="00B51BBC"/>
  </w:style>
  <w:style w:type="character" w:customStyle="1" w:styleId="WW8Num27z7">
    <w:name w:val="WW8Num27z7"/>
    <w:rsid w:val="00B51BBC"/>
  </w:style>
  <w:style w:type="character" w:customStyle="1" w:styleId="WW8Num27z8">
    <w:name w:val="WW8Num27z8"/>
    <w:rsid w:val="00B51BBC"/>
  </w:style>
  <w:style w:type="character" w:customStyle="1" w:styleId="WW8Num28z0">
    <w:name w:val="WW8Num28z0"/>
    <w:rsid w:val="00B51BBC"/>
  </w:style>
  <w:style w:type="character" w:customStyle="1" w:styleId="WW8Num28z1">
    <w:name w:val="WW8Num28z1"/>
    <w:rsid w:val="00B51BBC"/>
  </w:style>
  <w:style w:type="character" w:customStyle="1" w:styleId="WW8Num28z2">
    <w:name w:val="WW8Num28z2"/>
    <w:rsid w:val="00B51BBC"/>
  </w:style>
  <w:style w:type="character" w:customStyle="1" w:styleId="WW8Num28z3">
    <w:name w:val="WW8Num28z3"/>
    <w:rsid w:val="00B51BBC"/>
  </w:style>
  <w:style w:type="character" w:customStyle="1" w:styleId="WW8Num28z4">
    <w:name w:val="WW8Num28z4"/>
    <w:rsid w:val="00B51BBC"/>
  </w:style>
  <w:style w:type="character" w:customStyle="1" w:styleId="WW8Num28z5">
    <w:name w:val="WW8Num28z5"/>
    <w:rsid w:val="00B51BBC"/>
  </w:style>
  <w:style w:type="character" w:customStyle="1" w:styleId="WW8Num28z6">
    <w:name w:val="WW8Num28z6"/>
    <w:rsid w:val="00B51BBC"/>
  </w:style>
  <w:style w:type="character" w:customStyle="1" w:styleId="WW8Num28z7">
    <w:name w:val="WW8Num28z7"/>
    <w:rsid w:val="00B51BBC"/>
  </w:style>
  <w:style w:type="character" w:customStyle="1" w:styleId="WW8Num28z8">
    <w:name w:val="WW8Num28z8"/>
    <w:rsid w:val="00B51BBC"/>
  </w:style>
  <w:style w:type="character" w:customStyle="1" w:styleId="WW8Num29z0">
    <w:name w:val="WW8Num29z0"/>
    <w:rsid w:val="00B51BBC"/>
    <w:rPr>
      <w:rFonts w:hint="default"/>
    </w:rPr>
  </w:style>
  <w:style w:type="character" w:customStyle="1" w:styleId="WW8Num30z0">
    <w:name w:val="WW8Num30z0"/>
    <w:rsid w:val="00B51BBC"/>
    <w:rPr>
      <w:rFonts w:hint="default"/>
    </w:rPr>
  </w:style>
  <w:style w:type="character" w:customStyle="1" w:styleId="WW8Num31z0">
    <w:name w:val="WW8Num31z0"/>
    <w:rsid w:val="00B51BBC"/>
    <w:rPr>
      <w:rFonts w:hint="default"/>
      <w:b/>
      <w:color w:val="auto"/>
    </w:rPr>
  </w:style>
  <w:style w:type="character" w:customStyle="1" w:styleId="WW8Num32z0">
    <w:name w:val="WW8Num32z0"/>
    <w:rsid w:val="00B51BBC"/>
    <w:rPr>
      <w:rFonts w:hint="default"/>
    </w:rPr>
  </w:style>
  <w:style w:type="character" w:customStyle="1" w:styleId="WW8Num32z1">
    <w:name w:val="WW8Num32z1"/>
    <w:rsid w:val="00B51BBC"/>
    <w:rPr>
      <w:rFonts w:ascii="Wingdings" w:hAnsi="Wingdings" w:cs="Wingdings" w:hint="default"/>
    </w:rPr>
  </w:style>
  <w:style w:type="character" w:customStyle="1" w:styleId="WW8Num32z3">
    <w:name w:val="WW8Num32z3"/>
    <w:rsid w:val="00B51BBC"/>
  </w:style>
  <w:style w:type="character" w:customStyle="1" w:styleId="WW8Num32z4">
    <w:name w:val="WW8Num32z4"/>
    <w:rsid w:val="00B51BBC"/>
    <w:rPr>
      <w:rFonts w:ascii="Arial" w:eastAsia="Times New Roman" w:hAnsi="Arial" w:cs="Arial" w:hint="default"/>
    </w:rPr>
  </w:style>
  <w:style w:type="character" w:customStyle="1" w:styleId="WW8Num32z5">
    <w:name w:val="WW8Num32z5"/>
    <w:rsid w:val="00B51BBC"/>
  </w:style>
  <w:style w:type="character" w:customStyle="1" w:styleId="WW8Num32z6">
    <w:name w:val="WW8Num32z6"/>
    <w:rsid w:val="00B51BBC"/>
  </w:style>
  <w:style w:type="character" w:customStyle="1" w:styleId="WW8Num32z7">
    <w:name w:val="WW8Num32z7"/>
    <w:rsid w:val="00B51BBC"/>
  </w:style>
  <w:style w:type="character" w:customStyle="1" w:styleId="WW8Num32z8">
    <w:name w:val="WW8Num32z8"/>
    <w:rsid w:val="00B51BBC"/>
  </w:style>
  <w:style w:type="character" w:customStyle="1" w:styleId="WW8Num33z0">
    <w:name w:val="WW8Num33z0"/>
    <w:rsid w:val="00B51BBC"/>
    <w:rPr>
      <w:rFonts w:hint="default"/>
      <w:b/>
      <w:color w:val="auto"/>
    </w:rPr>
  </w:style>
  <w:style w:type="character" w:customStyle="1" w:styleId="WW8Num34z0">
    <w:name w:val="WW8Num34z0"/>
    <w:rsid w:val="00B51BBC"/>
    <w:rPr>
      <w:rFonts w:hint="default"/>
    </w:rPr>
  </w:style>
  <w:style w:type="character" w:customStyle="1" w:styleId="WW8Num34z1">
    <w:name w:val="WW8Num34z1"/>
    <w:rsid w:val="00B51BBC"/>
  </w:style>
  <w:style w:type="character" w:customStyle="1" w:styleId="WW8Num34z3">
    <w:name w:val="WW8Num34z3"/>
    <w:rsid w:val="00B51BBC"/>
  </w:style>
  <w:style w:type="character" w:customStyle="1" w:styleId="WW8Num34z4">
    <w:name w:val="WW8Num34z4"/>
    <w:rsid w:val="00B51BBC"/>
    <w:rPr>
      <w:rFonts w:ascii="Arial" w:eastAsia="Times New Roman" w:hAnsi="Arial" w:cs="Arial" w:hint="default"/>
    </w:rPr>
  </w:style>
  <w:style w:type="character" w:customStyle="1" w:styleId="WW8Num34z5">
    <w:name w:val="WW8Num34z5"/>
    <w:rsid w:val="00B51BBC"/>
  </w:style>
  <w:style w:type="character" w:customStyle="1" w:styleId="WW8Num34z6">
    <w:name w:val="WW8Num34z6"/>
    <w:rsid w:val="00B51BBC"/>
  </w:style>
  <w:style w:type="character" w:customStyle="1" w:styleId="WW8Num34z7">
    <w:name w:val="WW8Num34z7"/>
    <w:rsid w:val="00B51BBC"/>
  </w:style>
  <w:style w:type="character" w:customStyle="1" w:styleId="WW8Num34z8">
    <w:name w:val="WW8Num34z8"/>
    <w:rsid w:val="00B51BBC"/>
  </w:style>
  <w:style w:type="character" w:customStyle="1" w:styleId="WW8Num35z0">
    <w:name w:val="WW8Num35z0"/>
    <w:rsid w:val="00B51BBC"/>
  </w:style>
  <w:style w:type="character" w:customStyle="1" w:styleId="WW8Num35z1">
    <w:name w:val="WW8Num35z1"/>
    <w:rsid w:val="00B51BBC"/>
  </w:style>
  <w:style w:type="character" w:customStyle="1" w:styleId="WW8Num35z2">
    <w:name w:val="WW8Num35z2"/>
    <w:rsid w:val="00B51BBC"/>
  </w:style>
  <w:style w:type="character" w:customStyle="1" w:styleId="WW8Num35z3">
    <w:name w:val="WW8Num35z3"/>
    <w:rsid w:val="00B51BBC"/>
  </w:style>
  <w:style w:type="character" w:customStyle="1" w:styleId="WW8Num35z4">
    <w:name w:val="WW8Num35z4"/>
    <w:rsid w:val="00B51BBC"/>
  </w:style>
  <w:style w:type="character" w:customStyle="1" w:styleId="WW8Num35z5">
    <w:name w:val="WW8Num35z5"/>
    <w:rsid w:val="00B51BBC"/>
  </w:style>
  <w:style w:type="character" w:customStyle="1" w:styleId="WW8Num35z6">
    <w:name w:val="WW8Num35z6"/>
    <w:rsid w:val="00B51BBC"/>
  </w:style>
  <w:style w:type="character" w:customStyle="1" w:styleId="WW8Num35z7">
    <w:name w:val="WW8Num35z7"/>
    <w:rsid w:val="00B51BBC"/>
  </w:style>
  <w:style w:type="character" w:customStyle="1" w:styleId="WW8Num35z8">
    <w:name w:val="WW8Num35z8"/>
    <w:rsid w:val="00B51BBC"/>
  </w:style>
  <w:style w:type="character" w:customStyle="1" w:styleId="Domylnaczcionkaakapitu1">
    <w:name w:val="Domyślna czcionka akapitu1"/>
    <w:rsid w:val="00B51BBC"/>
  </w:style>
  <w:style w:type="character" w:styleId="Numerstrony">
    <w:name w:val="page number"/>
    <w:basedOn w:val="Domylnaczcionkaakapitu1"/>
    <w:rsid w:val="00B51BBC"/>
  </w:style>
  <w:style w:type="paragraph" w:customStyle="1" w:styleId="Nagwek10">
    <w:name w:val="Nagłówek1"/>
    <w:basedOn w:val="Normalny"/>
    <w:next w:val="Tekstpodstawowy"/>
    <w:rsid w:val="00B51BB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1BBC"/>
    <w:pPr>
      <w:spacing w:after="120"/>
      <w:ind w:firstLine="709"/>
    </w:pPr>
  </w:style>
  <w:style w:type="paragraph" w:styleId="Lista">
    <w:name w:val="List"/>
    <w:basedOn w:val="Tekstpodstawowy"/>
    <w:rsid w:val="00B51BBC"/>
    <w:rPr>
      <w:rFonts w:cs="Mangal"/>
    </w:rPr>
  </w:style>
  <w:style w:type="paragraph" w:customStyle="1" w:styleId="Podpis1">
    <w:name w:val="Podpis1"/>
    <w:basedOn w:val="Normalny"/>
    <w:rsid w:val="00B51B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1BBC"/>
    <w:pPr>
      <w:suppressLineNumbers/>
    </w:pPr>
    <w:rPr>
      <w:rFonts w:cs="Mangal"/>
    </w:rPr>
  </w:style>
  <w:style w:type="paragraph" w:customStyle="1" w:styleId="Zwrotpoegnalny1">
    <w:name w:val="Zwrot pożegnalny1"/>
    <w:basedOn w:val="Normalny"/>
    <w:rsid w:val="00B51BBC"/>
    <w:pPr>
      <w:ind w:left="4252"/>
    </w:pPr>
  </w:style>
  <w:style w:type="paragraph" w:customStyle="1" w:styleId="EMP">
    <w:name w:val="EMP"/>
    <w:basedOn w:val="Tekstpodstawowy"/>
    <w:next w:val="Tekstpodstawowy"/>
    <w:rsid w:val="00B51BBC"/>
  </w:style>
  <w:style w:type="paragraph" w:customStyle="1" w:styleId="Tytusubowy">
    <w:name w:val="Tytuł służbowy"/>
    <w:basedOn w:val="EMP"/>
    <w:rsid w:val="00B51BBC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B51BBC"/>
    <w:pPr>
      <w:spacing w:after="600" w:line="360" w:lineRule="atLeast"/>
      <w:ind w:left="5103"/>
    </w:pPr>
  </w:style>
  <w:style w:type="paragraph" w:customStyle="1" w:styleId="Tekstpodstawowy21">
    <w:name w:val="Tekst podstawowy 21"/>
    <w:basedOn w:val="Normalny"/>
    <w:rsid w:val="00B51BBC"/>
    <w:pPr>
      <w:tabs>
        <w:tab w:val="left" w:pos="851"/>
      </w:tabs>
      <w:jc w:val="both"/>
    </w:pPr>
    <w:rPr>
      <w:i/>
    </w:rPr>
  </w:style>
  <w:style w:type="paragraph" w:customStyle="1" w:styleId="Tekstpodstawowywcity21">
    <w:name w:val="Tekst podstawowy wcięty 21"/>
    <w:basedOn w:val="Normalny"/>
    <w:rsid w:val="00B51BBC"/>
    <w:pPr>
      <w:tabs>
        <w:tab w:val="left" w:pos="1440"/>
      </w:tabs>
      <w:ind w:left="600"/>
    </w:pPr>
    <w:rPr>
      <w:sz w:val="28"/>
    </w:rPr>
  </w:style>
  <w:style w:type="paragraph" w:customStyle="1" w:styleId="Tekstpodstawowy31">
    <w:name w:val="Tekst podstawowy 31"/>
    <w:basedOn w:val="Normalny"/>
    <w:rsid w:val="00B51BBC"/>
    <w:pPr>
      <w:autoSpaceDE w:val="0"/>
      <w:jc w:val="both"/>
    </w:pPr>
    <w:rPr>
      <w:color w:val="000000"/>
    </w:rPr>
  </w:style>
  <w:style w:type="paragraph" w:styleId="Tekstpodstawowywcity">
    <w:name w:val="Body Text Indent"/>
    <w:basedOn w:val="Normalny"/>
    <w:rsid w:val="00B51BBC"/>
    <w:pPr>
      <w:tabs>
        <w:tab w:val="left" w:pos="540"/>
      </w:tabs>
      <w:autoSpaceDE w:val="0"/>
      <w:ind w:left="284" w:hanging="284"/>
      <w:jc w:val="both"/>
    </w:pPr>
    <w:rPr>
      <w:rFonts w:ascii="Arial" w:hAnsi="Arial" w:cs="Arial"/>
      <w:color w:val="000000"/>
    </w:rPr>
  </w:style>
  <w:style w:type="paragraph" w:customStyle="1" w:styleId="Tekstpodstawowywcity31">
    <w:name w:val="Tekst podstawowy wcięty 31"/>
    <w:basedOn w:val="Normalny"/>
    <w:rsid w:val="00B51BBC"/>
    <w:pPr>
      <w:ind w:left="360"/>
    </w:pPr>
    <w:rPr>
      <w:sz w:val="28"/>
    </w:rPr>
  </w:style>
  <w:style w:type="paragraph" w:styleId="Stopka">
    <w:name w:val="footer"/>
    <w:basedOn w:val="Normalny"/>
    <w:link w:val="StopkaZnak"/>
    <w:uiPriority w:val="99"/>
    <w:rsid w:val="00B51BB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51BB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B51BBC"/>
  </w:style>
  <w:style w:type="paragraph" w:styleId="Akapitzlist">
    <w:name w:val="List Paragraph"/>
    <w:basedOn w:val="Normalny"/>
    <w:uiPriority w:val="34"/>
    <w:qFormat/>
    <w:rsid w:val="003266C0"/>
    <w:pPr>
      <w:ind w:left="720"/>
      <w:contextualSpacing/>
    </w:pPr>
  </w:style>
  <w:style w:type="character" w:styleId="Hipercze">
    <w:name w:val="Hyperlink"/>
    <w:uiPriority w:val="99"/>
    <w:unhideWhenUsed/>
    <w:rsid w:val="002926F4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51299D"/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64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64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4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DB24-56D5-4DF0-BCEE-4110B814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2687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ZASTĘPSTWO INWESTYCYJNE</vt:lpstr>
    </vt:vector>
  </TitlesOfParts>
  <Company>Urzad Miesjki Głuszyca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ZASTĘPSTWO INWESTYCYJNE</dc:title>
  <dc:creator>Tadeusz Jasinski</dc:creator>
  <cp:lastModifiedBy>E6530c</cp:lastModifiedBy>
  <cp:revision>6</cp:revision>
  <cp:lastPrinted>2019-10-07T11:28:00Z</cp:lastPrinted>
  <dcterms:created xsi:type="dcterms:W3CDTF">2019-10-07T10:43:00Z</dcterms:created>
  <dcterms:modified xsi:type="dcterms:W3CDTF">2019-10-07T12:09:00Z</dcterms:modified>
</cp:coreProperties>
</file>